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282" w:rsidRPr="00945287" w:rsidRDefault="00AA1AA5" w:rsidP="00FB251E">
      <w:pPr>
        <w:spacing w:after="120"/>
        <w:ind w:right="28"/>
        <w:jc w:val="center"/>
        <w:rPr>
          <w:rFonts w:ascii="Verdana" w:hAnsi="Verdana" w:cs="Arial"/>
          <w:b/>
          <w:color w:val="002060"/>
          <w:sz w:val="28"/>
          <w:szCs w:val="36"/>
          <w:lang w:val="en-GB"/>
        </w:rPr>
      </w:pPr>
      <w:bookmarkStart w:id="0" w:name="_GoBack"/>
      <w:bookmarkEnd w:id="0"/>
      <w:r>
        <w:rPr>
          <w:rFonts w:ascii="Verdana" w:hAnsi="Verdana" w:cs="Arial"/>
          <w:b/>
          <w:color w:val="002060"/>
          <w:sz w:val="36"/>
          <w:szCs w:val="36"/>
          <w:lang w:val="en-GB"/>
        </w:rPr>
        <w:tab/>
      </w:r>
      <w:r w:rsidR="00762282" w:rsidRPr="00945287" w:rsidDel="00DC1B56">
        <w:rPr>
          <w:rFonts w:ascii="Verdana" w:hAnsi="Verdana" w:cs="Arial"/>
          <w:b/>
          <w:color w:val="002060"/>
          <w:sz w:val="28"/>
          <w:szCs w:val="36"/>
          <w:lang w:val="en-GB"/>
        </w:rPr>
        <w:t>Learning Agree</w:t>
      </w:r>
      <w:r w:rsidR="00762282" w:rsidRPr="00945287">
        <w:rPr>
          <w:rFonts w:ascii="Verdana" w:hAnsi="Verdana" w:cs="Arial"/>
          <w:b/>
          <w:color w:val="002060"/>
          <w:sz w:val="28"/>
          <w:szCs w:val="36"/>
          <w:lang w:val="en-GB"/>
        </w:rPr>
        <w:t xml:space="preserve">ment </w:t>
      </w:r>
      <w:r w:rsidR="00762282" w:rsidRPr="00C418D6">
        <w:rPr>
          <w:rFonts w:ascii="Verdana" w:hAnsi="Verdana" w:cs="Arial"/>
          <w:b/>
          <w:color w:val="002060"/>
          <w:sz w:val="28"/>
          <w:szCs w:val="36"/>
          <w:lang w:val="en-GB"/>
        </w:rPr>
        <w:t xml:space="preserve">Student </w:t>
      </w:r>
      <w:r w:rsidR="00762282">
        <w:rPr>
          <w:rFonts w:ascii="Verdana" w:hAnsi="Verdana" w:cs="Arial"/>
          <w:b/>
          <w:color w:val="002060"/>
          <w:sz w:val="28"/>
          <w:szCs w:val="36"/>
          <w:lang w:val="en-GB"/>
        </w:rPr>
        <w:t>M</w:t>
      </w:r>
      <w:r w:rsidR="00762282" w:rsidRPr="00945287">
        <w:rPr>
          <w:rFonts w:ascii="Verdana" w:hAnsi="Verdana" w:cs="Arial"/>
          <w:b/>
          <w:color w:val="002060"/>
          <w:sz w:val="28"/>
          <w:szCs w:val="36"/>
          <w:lang w:val="en-GB"/>
        </w:rPr>
        <w:t xml:space="preserve">obility for </w:t>
      </w:r>
      <w:r w:rsidR="00762282">
        <w:rPr>
          <w:rFonts w:ascii="Verdana" w:hAnsi="Verdana" w:cs="Arial"/>
          <w:b/>
          <w:color w:val="002060"/>
          <w:sz w:val="28"/>
          <w:szCs w:val="36"/>
          <w:lang w:val="en-GB"/>
        </w:rPr>
        <w:t>S</w:t>
      </w:r>
      <w:r w:rsidR="00762282" w:rsidRPr="00945287">
        <w:rPr>
          <w:rFonts w:ascii="Verdana" w:hAnsi="Verdana" w:cs="Arial"/>
          <w:b/>
          <w:color w:val="002060"/>
          <w:sz w:val="28"/>
          <w:szCs w:val="36"/>
          <w:lang w:val="en-GB"/>
        </w:rPr>
        <w:t>tudies</w:t>
      </w:r>
    </w:p>
    <w:p w:rsidR="00913CC7" w:rsidRDefault="00913CC7" w:rsidP="00FB251E">
      <w:pPr>
        <w:tabs>
          <w:tab w:val="left" w:pos="709"/>
        </w:tabs>
        <w:spacing w:after="0"/>
        <w:ind w:right="28"/>
        <w:jc w:val="left"/>
        <w:rPr>
          <w:rFonts w:ascii="Verdana" w:hAnsi="Verdana" w:cs="Arial"/>
          <w:b/>
          <w:color w:val="002060"/>
          <w:sz w:val="22"/>
          <w:szCs w:val="24"/>
          <w:lang w:val="en-GB"/>
        </w:rPr>
      </w:pPr>
    </w:p>
    <w:p w:rsidR="005459F8" w:rsidRPr="00A22D92" w:rsidRDefault="003C62A6" w:rsidP="00FB251E">
      <w:pPr>
        <w:tabs>
          <w:tab w:val="left" w:pos="709"/>
        </w:tabs>
        <w:spacing w:after="60"/>
        <w:ind w:right="28"/>
        <w:jc w:val="left"/>
        <w:rPr>
          <w:rFonts w:ascii="Verdana" w:hAnsi="Verdana" w:cs="Arial"/>
          <w:b/>
          <w:color w:val="002060"/>
          <w:sz w:val="22"/>
          <w:szCs w:val="24"/>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65"/>
        <w:gridCol w:w="2438"/>
        <w:gridCol w:w="2268"/>
        <w:gridCol w:w="2233"/>
      </w:tblGrid>
      <w:tr w:rsidR="003C62A6" w:rsidRPr="005F214B" w:rsidTr="00762282">
        <w:trPr>
          <w:trHeight w:val="334"/>
        </w:trPr>
        <w:tc>
          <w:tcPr>
            <w:tcW w:w="2065" w:type="dxa"/>
            <w:shd w:val="clear" w:color="auto" w:fill="auto"/>
          </w:tcPr>
          <w:p w:rsidR="003C62A6" w:rsidRPr="005F214B" w:rsidRDefault="003C62A6" w:rsidP="00FB251E">
            <w:pPr>
              <w:spacing w:before="60" w:after="160"/>
              <w:ind w:right="28"/>
              <w:jc w:val="left"/>
              <w:rPr>
                <w:rFonts w:ascii="Verdana" w:hAnsi="Verdana" w:cs="Arial"/>
                <w:sz w:val="20"/>
                <w:lang w:val="en-GB"/>
              </w:rPr>
            </w:pPr>
            <w:r w:rsidRPr="005F214B">
              <w:rPr>
                <w:rFonts w:ascii="Verdana" w:hAnsi="Verdana" w:cs="Arial"/>
                <w:sz w:val="20"/>
                <w:lang w:val="en-GB"/>
              </w:rPr>
              <w:t>Last name(s)</w:t>
            </w:r>
          </w:p>
        </w:tc>
        <w:tc>
          <w:tcPr>
            <w:tcW w:w="2438" w:type="dxa"/>
            <w:shd w:val="clear" w:color="auto" w:fill="auto"/>
          </w:tcPr>
          <w:p w:rsidR="003C62A6" w:rsidRPr="005F214B" w:rsidRDefault="003C62A6" w:rsidP="00FB251E">
            <w:pPr>
              <w:spacing w:before="60" w:after="160"/>
              <w:ind w:right="28"/>
              <w:rPr>
                <w:rFonts w:ascii="Verdana" w:hAnsi="Verdana" w:cs="Arial"/>
                <w:color w:val="002060"/>
                <w:sz w:val="20"/>
                <w:lang w:val="en-GB"/>
              </w:rPr>
            </w:pPr>
          </w:p>
        </w:tc>
        <w:tc>
          <w:tcPr>
            <w:tcW w:w="2268" w:type="dxa"/>
            <w:shd w:val="clear" w:color="auto" w:fill="auto"/>
          </w:tcPr>
          <w:p w:rsidR="003C62A6" w:rsidRPr="005F214B" w:rsidRDefault="003C62A6" w:rsidP="00FB251E">
            <w:pPr>
              <w:spacing w:before="60" w:after="160"/>
              <w:ind w:right="28"/>
              <w:jc w:val="left"/>
              <w:rPr>
                <w:rFonts w:ascii="Verdana" w:hAnsi="Verdana" w:cs="Arial"/>
                <w:sz w:val="20"/>
                <w:lang w:val="en-GB"/>
              </w:rPr>
            </w:pPr>
            <w:r w:rsidRPr="005F214B">
              <w:rPr>
                <w:rFonts w:ascii="Verdana" w:hAnsi="Verdana" w:cs="Arial"/>
                <w:sz w:val="20"/>
                <w:lang w:val="en-GB"/>
              </w:rPr>
              <w:t>First name(s)</w:t>
            </w:r>
          </w:p>
        </w:tc>
        <w:tc>
          <w:tcPr>
            <w:tcW w:w="2233" w:type="dxa"/>
            <w:shd w:val="clear" w:color="auto" w:fill="auto"/>
          </w:tcPr>
          <w:p w:rsidR="003C62A6" w:rsidRPr="005F214B" w:rsidRDefault="003C62A6" w:rsidP="00FB251E">
            <w:pPr>
              <w:spacing w:before="60" w:after="160"/>
              <w:ind w:right="28"/>
              <w:rPr>
                <w:rFonts w:ascii="Verdana" w:hAnsi="Verdana" w:cs="Arial"/>
                <w:color w:val="002060"/>
                <w:sz w:val="20"/>
                <w:lang w:val="en-GB"/>
              </w:rPr>
            </w:pPr>
          </w:p>
        </w:tc>
      </w:tr>
      <w:tr w:rsidR="005459F8" w:rsidRPr="005F214B" w:rsidTr="00762282">
        <w:trPr>
          <w:trHeight w:val="334"/>
        </w:trPr>
        <w:tc>
          <w:tcPr>
            <w:tcW w:w="2065" w:type="dxa"/>
            <w:shd w:val="clear" w:color="auto" w:fill="auto"/>
          </w:tcPr>
          <w:p w:rsidR="005459F8" w:rsidRPr="005F214B" w:rsidRDefault="005459F8" w:rsidP="00FB251E">
            <w:pPr>
              <w:spacing w:before="60" w:after="160"/>
              <w:ind w:right="28"/>
              <w:jc w:val="left"/>
              <w:rPr>
                <w:rFonts w:ascii="Verdana" w:hAnsi="Verdana" w:cs="Arial"/>
                <w:sz w:val="20"/>
                <w:lang w:val="en-GB"/>
              </w:rPr>
            </w:pPr>
            <w:r w:rsidRPr="005F214B">
              <w:rPr>
                <w:rFonts w:ascii="Verdana" w:hAnsi="Verdana" w:cs="Arial"/>
                <w:sz w:val="20"/>
                <w:lang w:val="en-GB"/>
              </w:rPr>
              <w:t>Date of birth</w:t>
            </w:r>
          </w:p>
        </w:tc>
        <w:tc>
          <w:tcPr>
            <w:tcW w:w="2438" w:type="dxa"/>
            <w:shd w:val="clear" w:color="auto" w:fill="auto"/>
          </w:tcPr>
          <w:p w:rsidR="005459F8" w:rsidRPr="005F214B" w:rsidRDefault="005459F8" w:rsidP="00FB251E">
            <w:pPr>
              <w:spacing w:before="60" w:after="160"/>
              <w:ind w:right="28"/>
              <w:rPr>
                <w:rFonts w:ascii="Verdana" w:hAnsi="Verdana" w:cs="Arial"/>
                <w:color w:val="002060"/>
                <w:sz w:val="20"/>
                <w:lang w:val="en-GB"/>
              </w:rPr>
            </w:pPr>
          </w:p>
        </w:tc>
        <w:tc>
          <w:tcPr>
            <w:tcW w:w="2268" w:type="dxa"/>
            <w:shd w:val="clear" w:color="auto" w:fill="auto"/>
          </w:tcPr>
          <w:p w:rsidR="005459F8" w:rsidRPr="005F214B" w:rsidRDefault="005459F8" w:rsidP="00FB251E">
            <w:pPr>
              <w:spacing w:before="60" w:after="160"/>
              <w:ind w:right="28"/>
              <w:jc w:val="left"/>
              <w:rPr>
                <w:rFonts w:ascii="Verdana" w:hAnsi="Verdana" w:cs="Arial"/>
                <w:sz w:val="20"/>
                <w:lang w:val="en-GB"/>
              </w:rPr>
            </w:pPr>
            <w:r>
              <w:rPr>
                <w:rFonts w:ascii="Verdana" w:hAnsi="Verdana" w:cs="Arial"/>
                <w:sz w:val="20"/>
                <w:lang w:val="en-GB"/>
              </w:rPr>
              <w:t>Matr.no. (</w:t>
            </w:r>
            <w:r w:rsidRPr="005459F8">
              <w:rPr>
                <w:rFonts w:ascii="Verdana" w:hAnsi="Verdana" w:cs="Arial"/>
                <w:i/>
                <w:sz w:val="20"/>
                <w:lang w:val="en-GB"/>
              </w:rPr>
              <w:t>PKZ</w:t>
            </w:r>
            <w:r>
              <w:rPr>
                <w:rFonts w:ascii="Verdana" w:hAnsi="Verdana" w:cs="Arial"/>
                <w:sz w:val="20"/>
                <w:lang w:val="en-GB"/>
              </w:rPr>
              <w:t>)</w:t>
            </w:r>
          </w:p>
        </w:tc>
        <w:tc>
          <w:tcPr>
            <w:tcW w:w="2233" w:type="dxa"/>
            <w:shd w:val="clear" w:color="auto" w:fill="auto"/>
          </w:tcPr>
          <w:p w:rsidR="005459F8" w:rsidRPr="005F214B" w:rsidRDefault="005459F8" w:rsidP="00FB251E">
            <w:pPr>
              <w:spacing w:before="60" w:after="160"/>
              <w:ind w:right="28"/>
              <w:rPr>
                <w:rFonts w:ascii="Verdana" w:hAnsi="Verdana" w:cs="Arial"/>
                <w:color w:val="002060"/>
                <w:sz w:val="20"/>
                <w:lang w:val="en-GB"/>
              </w:rPr>
            </w:pPr>
          </w:p>
        </w:tc>
      </w:tr>
      <w:tr w:rsidR="003C62A6" w:rsidRPr="005F214B" w:rsidTr="00762282">
        <w:trPr>
          <w:trHeight w:val="412"/>
        </w:trPr>
        <w:tc>
          <w:tcPr>
            <w:tcW w:w="2065" w:type="dxa"/>
            <w:shd w:val="clear" w:color="auto" w:fill="auto"/>
          </w:tcPr>
          <w:p w:rsidR="003C62A6" w:rsidRPr="005F214B" w:rsidRDefault="005459F8" w:rsidP="00FB251E">
            <w:pPr>
              <w:spacing w:before="60" w:after="160"/>
              <w:ind w:right="28"/>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438" w:type="dxa"/>
            <w:shd w:val="clear" w:color="auto" w:fill="auto"/>
          </w:tcPr>
          <w:p w:rsidR="003C62A6" w:rsidRPr="005F214B" w:rsidRDefault="003C62A6" w:rsidP="00FB251E">
            <w:pPr>
              <w:spacing w:before="60" w:after="160"/>
              <w:ind w:right="28"/>
              <w:rPr>
                <w:rFonts w:ascii="Verdana" w:hAnsi="Verdana" w:cs="Arial"/>
                <w:color w:val="002060"/>
                <w:sz w:val="20"/>
                <w:lang w:val="en-GB"/>
              </w:rPr>
            </w:pPr>
          </w:p>
        </w:tc>
        <w:tc>
          <w:tcPr>
            <w:tcW w:w="2268" w:type="dxa"/>
            <w:shd w:val="clear" w:color="auto" w:fill="auto"/>
          </w:tcPr>
          <w:p w:rsidR="003C62A6" w:rsidRPr="006C070D" w:rsidRDefault="003C62A6" w:rsidP="00FB251E">
            <w:pPr>
              <w:spacing w:before="60" w:after="160"/>
              <w:ind w:right="28"/>
              <w:jc w:val="left"/>
              <w:rPr>
                <w:rFonts w:ascii="Verdana" w:hAnsi="Verdana" w:cs="Arial"/>
                <w:sz w:val="20"/>
                <w:vertAlign w:val="superscript"/>
                <w:lang w:val="en-GB"/>
              </w:rPr>
            </w:pPr>
            <w:r w:rsidRPr="005F214B">
              <w:rPr>
                <w:rFonts w:ascii="Verdana" w:hAnsi="Verdana" w:cs="Arial"/>
                <w:sz w:val="20"/>
                <w:lang w:val="en-GB"/>
              </w:rPr>
              <w:t>Nationalit</w:t>
            </w:r>
            <w:r w:rsidR="006C070D">
              <w:rPr>
                <w:rFonts w:ascii="Verdana" w:hAnsi="Verdana" w:cs="Arial"/>
                <w:sz w:val="20"/>
                <w:lang w:val="en-GB"/>
              </w:rPr>
              <w:t>y</w:t>
            </w:r>
            <w:r w:rsidR="00D64723">
              <w:rPr>
                <w:rFonts w:ascii="Verdana" w:hAnsi="Verdana" w:cs="Arial"/>
                <w:sz w:val="20"/>
                <w:vertAlign w:val="superscript"/>
                <w:lang w:val="en-GB"/>
              </w:rPr>
              <w:t>1</w:t>
            </w:r>
          </w:p>
        </w:tc>
        <w:tc>
          <w:tcPr>
            <w:tcW w:w="2233" w:type="dxa"/>
            <w:shd w:val="clear" w:color="auto" w:fill="auto"/>
          </w:tcPr>
          <w:p w:rsidR="003C62A6" w:rsidRPr="005F214B" w:rsidRDefault="003C62A6" w:rsidP="00FB251E">
            <w:pPr>
              <w:spacing w:before="60" w:after="160"/>
              <w:ind w:right="28"/>
              <w:rPr>
                <w:rFonts w:ascii="Verdana" w:hAnsi="Verdana" w:cs="Arial"/>
                <w:color w:val="002060"/>
                <w:sz w:val="20"/>
                <w:lang w:val="en-GB"/>
              </w:rPr>
            </w:pPr>
          </w:p>
        </w:tc>
      </w:tr>
      <w:tr w:rsidR="003C62A6" w:rsidRPr="005F214B" w:rsidTr="00762282">
        <w:tc>
          <w:tcPr>
            <w:tcW w:w="2065" w:type="dxa"/>
            <w:shd w:val="clear" w:color="auto" w:fill="auto"/>
          </w:tcPr>
          <w:p w:rsidR="006C070D" w:rsidRPr="006C070D" w:rsidRDefault="005459F8" w:rsidP="00FB251E">
            <w:pPr>
              <w:spacing w:before="60" w:after="160"/>
              <w:ind w:right="28"/>
              <w:jc w:val="left"/>
              <w:rPr>
                <w:rFonts w:ascii="Verdana" w:hAnsi="Verdana" w:cs="Arial"/>
                <w:sz w:val="20"/>
                <w:vertAlign w:val="superscript"/>
                <w:lang w:val="en-GB"/>
              </w:rPr>
            </w:pPr>
            <w:r w:rsidRPr="005F214B">
              <w:rPr>
                <w:rFonts w:ascii="Verdana" w:hAnsi="Verdana" w:cs="Arial"/>
                <w:sz w:val="20"/>
                <w:lang w:val="en-GB"/>
              </w:rPr>
              <w:t>Study cycl</w:t>
            </w:r>
            <w:r w:rsidR="006C070D">
              <w:rPr>
                <w:rFonts w:ascii="Verdana" w:hAnsi="Verdana" w:cs="Arial"/>
                <w:sz w:val="20"/>
                <w:lang w:val="en-GB"/>
              </w:rPr>
              <w:t>e</w:t>
            </w:r>
            <w:r w:rsidR="006C070D">
              <w:rPr>
                <w:rFonts w:ascii="Verdana" w:hAnsi="Verdana" w:cs="Arial"/>
                <w:sz w:val="20"/>
                <w:vertAlign w:val="superscript"/>
                <w:lang w:val="en-GB"/>
              </w:rPr>
              <w:t>2</w:t>
            </w:r>
          </w:p>
        </w:tc>
        <w:tc>
          <w:tcPr>
            <w:tcW w:w="2438" w:type="dxa"/>
            <w:shd w:val="clear" w:color="auto" w:fill="auto"/>
          </w:tcPr>
          <w:p w:rsidR="003C62A6" w:rsidRPr="005F214B" w:rsidRDefault="003C62A6" w:rsidP="00FB251E">
            <w:pPr>
              <w:spacing w:before="60" w:after="160"/>
              <w:ind w:right="28"/>
              <w:rPr>
                <w:rFonts w:ascii="Verdana" w:hAnsi="Verdana" w:cs="Arial"/>
                <w:color w:val="002060"/>
                <w:sz w:val="20"/>
                <w:lang w:val="en-GB"/>
              </w:rPr>
            </w:pPr>
          </w:p>
        </w:tc>
        <w:tc>
          <w:tcPr>
            <w:tcW w:w="2268" w:type="dxa"/>
            <w:shd w:val="clear" w:color="auto" w:fill="auto"/>
          </w:tcPr>
          <w:p w:rsidR="003C62A6" w:rsidRPr="005F214B" w:rsidRDefault="003C62A6" w:rsidP="00FB251E">
            <w:pPr>
              <w:spacing w:before="60" w:after="160"/>
              <w:ind w:right="28"/>
              <w:jc w:val="left"/>
              <w:rPr>
                <w:rFonts w:ascii="Verdana" w:hAnsi="Verdana" w:cs="Arial"/>
                <w:sz w:val="20"/>
                <w:lang w:val="en-GB"/>
              </w:rPr>
            </w:pPr>
            <w:r w:rsidRPr="005F214B">
              <w:rPr>
                <w:rFonts w:ascii="Verdana" w:hAnsi="Verdana" w:cs="Arial"/>
                <w:sz w:val="20"/>
                <w:lang w:val="en-GB"/>
              </w:rPr>
              <w:t>Academic year</w:t>
            </w:r>
          </w:p>
        </w:tc>
        <w:tc>
          <w:tcPr>
            <w:tcW w:w="2233" w:type="dxa"/>
            <w:shd w:val="clear" w:color="auto" w:fill="auto"/>
          </w:tcPr>
          <w:p w:rsidR="003C62A6" w:rsidRPr="005F214B" w:rsidRDefault="00B23518" w:rsidP="00FB251E">
            <w:pPr>
              <w:spacing w:before="60" w:after="160"/>
              <w:ind w:right="28"/>
              <w:rPr>
                <w:rFonts w:ascii="Verdana" w:hAnsi="Verdana" w:cs="Arial"/>
                <w:color w:val="002060"/>
                <w:sz w:val="20"/>
                <w:lang w:val="en-GB"/>
              </w:rPr>
            </w:pPr>
            <w:r>
              <w:rPr>
                <w:rFonts w:ascii="Verdana" w:hAnsi="Verdana" w:cs="Arial"/>
                <w:color w:val="002060"/>
                <w:sz w:val="20"/>
                <w:lang w:val="en-GB"/>
              </w:rPr>
              <w:t>201</w:t>
            </w:r>
            <w:r w:rsidR="001A7B4A">
              <w:rPr>
                <w:rFonts w:ascii="Verdana" w:hAnsi="Verdana" w:cs="Arial"/>
                <w:color w:val="002060"/>
                <w:sz w:val="20"/>
                <w:lang w:val="en-GB"/>
              </w:rPr>
              <w:t>8</w:t>
            </w:r>
            <w:r w:rsidR="003C62A6" w:rsidRPr="005F214B">
              <w:rPr>
                <w:rFonts w:ascii="Verdana" w:hAnsi="Verdana" w:cs="Arial"/>
                <w:color w:val="002060"/>
                <w:sz w:val="20"/>
                <w:lang w:val="en-GB"/>
              </w:rPr>
              <w:t>/20</w:t>
            </w:r>
            <w:r>
              <w:rPr>
                <w:rFonts w:ascii="Verdana" w:hAnsi="Verdana" w:cs="Arial"/>
                <w:color w:val="002060"/>
                <w:sz w:val="20"/>
                <w:lang w:val="en-GB"/>
              </w:rPr>
              <w:t>1</w:t>
            </w:r>
            <w:r w:rsidR="001A7B4A">
              <w:rPr>
                <w:rFonts w:ascii="Verdana" w:hAnsi="Verdana" w:cs="Arial"/>
                <w:color w:val="002060"/>
                <w:sz w:val="20"/>
                <w:lang w:val="en-GB"/>
              </w:rPr>
              <w:t>9</w:t>
            </w:r>
          </w:p>
        </w:tc>
      </w:tr>
      <w:tr w:rsidR="003C62A6" w:rsidRPr="005F214B" w:rsidTr="00762282">
        <w:tc>
          <w:tcPr>
            <w:tcW w:w="2065" w:type="dxa"/>
            <w:shd w:val="clear" w:color="auto" w:fill="auto"/>
          </w:tcPr>
          <w:p w:rsidR="003C62A6" w:rsidRPr="005F214B" w:rsidRDefault="005459F8" w:rsidP="00FB251E">
            <w:pPr>
              <w:spacing w:before="60" w:after="160"/>
              <w:ind w:right="28"/>
              <w:jc w:val="left"/>
              <w:rPr>
                <w:rFonts w:ascii="Verdana" w:hAnsi="Verdana" w:cs="Arial"/>
                <w:sz w:val="20"/>
                <w:lang w:val="en-GB"/>
              </w:rPr>
            </w:pPr>
            <w:r w:rsidRPr="005F214B">
              <w:rPr>
                <w:rFonts w:ascii="Verdana" w:hAnsi="Verdana" w:cs="Arial"/>
                <w:sz w:val="20"/>
                <w:lang w:val="en-GB"/>
              </w:rPr>
              <w:t>Phone</w:t>
            </w:r>
          </w:p>
        </w:tc>
        <w:tc>
          <w:tcPr>
            <w:tcW w:w="2438" w:type="dxa"/>
            <w:shd w:val="clear" w:color="auto" w:fill="auto"/>
          </w:tcPr>
          <w:p w:rsidR="003C62A6" w:rsidRPr="005F214B" w:rsidRDefault="003C62A6" w:rsidP="00FB251E">
            <w:pPr>
              <w:spacing w:before="60" w:after="160"/>
              <w:ind w:right="28"/>
              <w:rPr>
                <w:rFonts w:ascii="Verdana" w:hAnsi="Verdana" w:cs="Arial"/>
                <w:color w:val="002060"/>
                <w:sz w:val="20"/>
                <w:lang w:val="en-GB"/>
              </w:rPr>
            </w:pPr>
          </w:p>
        </w:tc>
        <w:tc>
          <w:tcPr>
            <w:tcW w:w="2268" w:type="dxa"/>
            <w:shd w:val="clear" w:color="auto" w:fill="auto"/>
          </w:tcPr>
          <w:p w:rsidR="003C62A6" w:rsidRPr="00762282" w:rsidRDefault="005459F8" w:rsidP="00FB251E">
            <w:pPr>
              <w:spacing w:before="60" w:after="160"/>
              <w:ind w:right="28"/>
              <w:jc w:val="left"/>
              <w:rPr>
                <w:rFonts w:ascii="Verdana" w:hAnsi="Verdana" w:cs="Arial"/>
                <w:sz w:val="20"/>
                <w:lang w:val="en-GB"/>
              </w:rPr>
            </w:pPr>
            <w:r>
              <w:rPr>
                <w:rFonts w:ascii="Verdana" w:hAnsi="Verdana" w:cs="Arial"/>
                <w:sz w:val="20"/>
                <w:lang w:val="en-GB"/>
              </w:rPr>
              <w:t>Field of</w:t>
            </w:r>
            <w:r w:rsidR="00A22D92">
              <w:rPr>
                <w:rFonts w:ascii="Verdana" w:hAnsi="Verdana" w:cs="Arial"/>
                <w:sz w:val="20"/>
                <w:lang w:val="en-GB"/>
              </w:rPr>
              <w:t xml:space="preserve"> </w:t>
            </w:r>
            <w:r>
              <w:rPr>
                <w:rFonts w:ascii="Verdana" w:hAnsi="Verdana" w:cs="Arial"/>
                <w:sz w:val="20"/>
                <w:lang w:val="en-GB"/>
              </w:rPr>
              <w:t>education</w:t>
            </w:r>
            <w:r w:rsidR="003C62A6" w:rsidRPr="005F214B">
              <w:rPr>
                <w:rFonts w:ascii="Verdana" w:hAnsi="Verdana" w:cs="Arial"/>
                <w:sz w:val="20"/>
                <w:lang w:val="en-GB"/>
              </w:rPr>
              <w:t>,</w:t>
            </w:r>
            <w:r w:rsidR="00762282">
              <w:rPr>
                <w:rFonts w:ascii="Verdana" w:hAnsi="Verdana" w:cs="Arial"/>
                <w:sz w:val="20"/>
                <w:lang w:val="en-GB"/>
              </w:rPr>
              <w:br/>
            </w:r>
            <w:r w:rsidR="003C62A6" w:rsidRPr="005F214B">
              <w:rPr>
                <w:rFonts w:ascii="Verdana" w:hAnsi="Verdana" w:cs="Arial"/>
                <w:sz w:val="20"/>
                <w:lang w:val="en-GB"/>
              </w:rPr>
              <w:t>Cod</w:t>
            </w:r>
            <w:r w:rsidR="006C070D">
              <w:rPr>
                <w:rFonts w:ascii="Verdana" w:hAnsi="Verdana" w:cs="Arial"/>
                <w:sz w:val="20"/>
                <w:lang w:val="en-GB"/>
              </w:rPr>
              <w:t>e</w:t>
            </w:r>
            <w:r w:rsidR="006C070D">
              <w:rPr>
                <w:rFonts w:ascii="Verdana" w:hAnsi="Verdana" w:cs="Arial"/>
                <w:sz w:val="20"/>
                <w:vertAlign w:val="superscript"/>
                <w:lang w:val="en-GB"/>
              </w:rPr>
              <w:t>3</w:t>
            </w:r>
          </w:p>
        </w:tc>
        <w:tc>
          <w:tcPr>
            <w:tcW w:w="2233" w:type="dxa"/>
            <w:shd w:val="clear" w:color="auto" w:fill="auto"/>
          </w:tcPr>
          <w:p w:rsidR="003C62A6" w:rsidRPr="005F214B" w:rsidRDefault="003C62A6" w:rsidP="00FB251E">
            <w:pPr>
              <w:spacing w:before="60" w:after="160"/>
              <w:ind w:right="28"/>
              <w:rPr>
                <w:rFonts w:ascii="Verdana" w:hAnsi="Verdana" w:cs="Arial"/>
                <w:color w:val="002060"/>
                <w:sz w:val="20"/>
                <w:lang w:val="en-GB"/>
              </w:rPr>
            </w:pPr>
          </w:p>
        </w:tc>
      </w:tr>
      <w:tr w:rsidR="005459F8" w:rsidRPr="005F214B" w:rsidTr="00762282">
        <w:trPr>
          <w:trHeight w:val="402"/>
        </w:trPr>
        <w:tc>
          <w:tcPr>
            <w:tcW w:w="2065" w:type="dxa"/>
            <w:shd w:val="clear" w:color="auto" w:fill="auto"/>
          </w:tcPr>
          <w:p w:rsidR="005459F8" w:rsidRPr="00EB4B64" w:rsidRDefault="005459F8" w:rsidP="00FB251E">
            <w:pPr>
              <w:spacing w:before="60" w:after="160"/>
              <w:ind w:right="28"/>
              <w:rPr>
                <w:rFonts w:ascii="Verdana" w:hAnsi="Verdana" w:cs="Arial"/>
                <w:sz w:val="20"/>
              </w:rPr>
            </w:pPr>
            <w:r w:rsidRPr="00EB4B64">
              <w:rPr>
                <w:rFonts w:ascii="Verdana" w:hAnsi="Verdana" w:cs="Arial"/>
                <w:sz w:val="20"/>
              </w:rPr>
              <w:t>Study Grant</w:t>
            </w:r>
          </w:p>
          <w:p w:rsidR="005459F8" w:rsidRPr="008C192A" w:rsidRDefault="005459F8" w:rsidP="00FB251E">
            <w:pPr>
              <w:spacing w:before="60" w:after="160"/>
              <w:ind w:right="28"/>
              <w:rPr>
                <w:rFonts w:ascii="Verdana" w:hAnsi="Verdana" w:cs="Arial"/>
                <w:sz w:val="20"/>
              </w:rPr>
            </w:pPr>
            <w:r>
              <w:rPr>
                <w:rFonts w:ascii="Verdana" w:hAnsi="Verdana" w:cs="Arial"/>
                <w:sz w:val="20"/>
              </w:rPr>
              <w:t>(</w:t>
            </w:r>
            <w:r w:rsidRPr="007B6290">
              <w:rPr>
                <w:rFonts w:ascii="Verdana" w:hAnsi="Verdana" w:cs="Arial"/>
                <w:i/>
                <w:sz w:val="20"/>
              </w:rPr>
              <w:t>Studienbeihilfe</w:t>
            </w:r>
            <w:r>
              <w:rPr>
                <w:rFonts w:ascii="Verdana" w:hAnsi="Verdana" w:cs="Arial"/>
                <w:sz w:val="20"/>
              </w:rPr>
              <w:t>)</w:t>
            </w:r>
          </w:p>
        </w:tc>
        <w:tc>
          <w:tcPr>
            <w:tcW w:w="2438" w:type="dxa"/>
            <w:shd w:val="clear" w:color="auto" w:fill="auto"/>
          </w:tcPr>
          <w:p w:rsidR="005459F8" w:rsidRPr="005E03C5" w:rsidRDefault="005459F8" w:rsidP="00FB251E">
            <w:pPr>
              <w:tabs>
                <w:tab w:val="left" w:pos="36"/>
              </w:tabs>
              <w:spacing w:before="60" w:after="160"/>
              <w:ind w:right="28"/>
              <w:rPr>
                <w:rFonts w:ascii="Verdana" w:hAnsi="Verdana" w:cs="Arial"/>
                <w:color w:val="002060"/>
                <w:sz w:val="20"/>
              </w:rPr>
            </w:pPr>
            <w:r w:rsidRPr="002A7E35">
              <w:rPr>
                <w:rFonts w:ascii="Verdana" w:hAnsi="Verdana" w:cs="Arial"/>
                <w:sz w:val="32"/>
                <w:szCs w:val="32"/>
              </w:rPr>
              <w:t>□</w:t>
            </w:r>
            <w:r w:rsidRPr="002A7E35">
              <w:rPr>
                <w:rFonts w:ascii="Verdana" w:hAnsi="Verdana" w:cs="Arial"/>
                <w:sz w:val="20"/>
              </w:rPr>
              <w:t xml:space="preserve"> yes </w:t>
            </w:r>
            <w:r w:rsidR="00CD5D57">
              <w:rPr>
                <w:rFonts w:ascii="Verdana" w:hAnsi="Verdana" w:cs="Arial"/>
                <w:sz w:val="20"/>
              </w:rPr>
              <w:t xml:space="preserve">    </w:t>
            </w:r>
            <w:r w:rsidRPr="002A7E35">
              <w:rPr>
                <w:rFonts w:ascii="Verdana" w:hAnsi="Verdana" w:cs="Arial"/>
                <w:sz w:val="32"/>
                <w:szCs w:val="32"/>
              </w:rPr>
              <w:t>□</w:t>
            </w:r>
            <w:r w:rsidRPr="002A7E35">
              <w:rPr>
                <w:rFonts w:ascii="Verdana" w:hAnsi="Verdana" w:cs="Arial"/>
                <w:sz w:val="20"/>
              </w:rPr>
              <w:t xml:space="preserve"> no</w:t>
            </w:r>
          </w:p>
        </w:tc>
        <w:tc>
          <w:tcPr>
            <w:tcW w:w="2268" w:type="dxa"/>
            <w:shd w:val="clear" w:color="auto" w:fill="auto"/>
          </w:tcPr>
          <w:p w:rsidR="005459F8" w:rsidRPr="005F214B" w:rsidRDefault="00762282" w:rsidP="00FB251E">
            <w:pPr>
              <w:spacing w:before="60" w:after="160"/>
              <w:ind w:right="28"/>
              <w:jc w:val="left"/>
              <w:rPr>
                <w:rFonts w:ascii="Verdana" w:hAnsi="Verdana" w:cs="Arial"/>
                <w:sz w:val="20"/>
                <w:lang w:val="en-GB"/>
              </w:rPr>
            </w:pPr>
            <w:r>
              <w:rPr>
                <w:rFonts w:ascii="Verdana" w:hAnsi="Verdana" w:cs="Arial"/>
                <w:sz w:val="20"/>
                <w:lang w:val="en-GB"/>
              </w:rPr>
              <w:t>E</w:t>
            </w:r>
            <w:r w:rsidR="005459F8">
              <w:rPr>
                <w:rFonts w:ascii="Verdana" w:hAnsi="Verdana" w:cs="Arial"/>
                <w:sz w:val="20"/>
                <w:lang w:val="en-GB"/>
              </w:rPr>
              <w:t>m</w:t>
            </w:r>
            <w:r w:rsidR="005459F8" w:rsidRPr="005F214B">
              <w:rPr>
                <w:rFonts w:ascii="Verdana" w:hAnsi="Verdana" w:cs="Arial"/>
                <w:sz w:val="20"/>
                <w:lang w:val="en-GB"/>
              </w:rPr>
              <w:t>ail</w:t>
            </w:r>
          </w:p>
        </w:tc>
        <w:tc>
          <w:tcPr>
            <w:tcW w:w="2233" w:type="dxa"/>
            <w:shd w:val="clear" w:color="auto" w:fill="auto"/>
          </w:tcPr>
          <w:p w:rsidR="005459F8" w:rsidRPr="005F214B" w:rsidRDefault="005459F8" w:rsidP="00FB251E">
            <w:pPr>
              <w:spacing w:before="60" w:after="160"/>
              <w:ind w:right="28"/>
              <w:rPr>
                <w:rFonts w:ascii="Verdana" w:hAnsi="Verdana" w:cs="Arial"/>
                <w:color w:val="002060"/>
                <w:sz w:val="20"/>
                <w:lang w:val="en-GB"/>
              </w:rPr>
            </w:pPr>
          </w:p>
        </w:tc>
      </w:tr>
    </w:tbl>
    <w:p w:rsidR="006852C7" w:rsidRPr="005F214B" w:rsidRDefault="006852C7" w:rsidP="00FB251E">
      <w:pPr>
        <w:spacing w:after="0"/>
        <w:ind w:right="28"/>
        <w:jc w:val="left"/>
        <w:rPr>
          <w:rFonts w:ascii="Verdana" w:hAnsi="Verdana" w:cs="Arial"/>
          <w:b/>
          <w:color w:val="002060"/>
          <w:sz w:val="22"/>
          <w:szCs w:val="24"/>
          <w:lang w:val="en-GB"/>
        </w:rPr>
      </w:pPr>
    </w:p>
    <w:p w:rsidR="00CD5D57" w:rsidRDefault="00CD5D57" w:rsidP="00FB251E">
      <w:pPr>
        <w:spacing w:after="60"/>
        <w:ind w:right="28"/>
        <w:jc w:val="left"/>
        <w:rPr>
          <w:rFonts w:ascii="Verdana" w:hAnsi="Verdana" w:cs="Arial"/>
          <w:b/>
          <w:color w:val="002060"/>
          <w:sz w:val="22"/>
          <w:szCs w:val="24"/>
          <w:lang w:val="en-GB"/>
        </w:rPr>
      </w:pPr>
    </w:p>
    <w:p w:rsidR="00C0745F" w:rsidRPr="005F214B" w:rsidRDefault="00C0745F" w:rsidP="00FB251E">
      <w:pPr>
        <w:spacing w:after="60"/>
        <w:ind w:right="28"/>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093"/>
        <w:gridCol w:w="2410"/>
        <w:gridCol w:w="2280"/>
        <w:gridCol w:w="2221"/>
      </w:tblGrid>
      <w:tr w:rsidR="00C0745F" w:rsidRPr="005F214B" w:rsidTr="00A22D92">
        <w:trPr>
          <w:trHeight w:val="343"/>
        </w:trPr>
        <w:tc>
          <w:tcPr>
            <w:tcW w:w="2093" w:type="dxa"/>
            <w:shd w:val="clear" w:color="auto" w:fill="auto"/>
          </w:tcPr>
          <w:p w:rsidR="00C0745F" w:rsidRPr="005F214B" w:rsidRDefault="00C0745F" w:rsidP="00FB251E">
            <w:pPr>
              <w:tabs>
                <w:tab w:val="left" w:pos="1701"/>
              </w:tabs>
              <w:spacing w:before="60" w:after="160"/>
              <w:ind w:right="28"/>
              <w:jc w:val="left"/>
              <w:rPr>
                <w:rFonts w:ascii="Verdana" w:hAnsi="Verdana" w:cs="Arial"/>
                <w:sz w:val="20"/>
                <w:lang w:val="en-GB"/>
              </w:rPr>
            </w:pPr>
            <w:r w:rsidRPr="005F214B">
              <w:rPr>
                <w:rFonts w:ascii="Verdana" w:hAnsi="Verdana" w:cs="Arial"/>
                <w:sz w:val="20"/>
                <w:lang w:val="en-GB"/>
              </w:rPr>
              <w:t>Name</w:t>
            </w:r>
          </w:p>
        </w:tc>
        <w:tc>
          <w:tcPr>
            <w:tcW w:w="2410" w:type="dxa"/>
            <w:shd w:val="clear" w:color="auto" w:fill="auto"/>
          </w:tcPr>
          <w:p w:rsidR="00C0745F" w:rsidRPr="005F214B" w:rsidRDefault="00B23518" w:rsidP="00FB251E">
            <w:pPr>
              <w:spacing w:before="60" w:after="160"/>
              <w:ind w:right="28"/>
              <w:jc w:val="left"/>
              <w:rPr>
                <w:rFonts w:ascii="Verdana" w:hAnsi="Verdana" w:cs="Arial"/>
                <w:color w:val="002060"/>
                <w:sz w:val="20"/>
                <w:lang w:val="en-GB"/>
              </w:rPr>
            </w:pPr>
            <w:r>
              <w:rPr>
                <w:rFonts w:ascii="Verdana" w:hAnsi="Verdana" w:cs="Arial"/>
                <w:color w:val="002060"/>
                <w:sz w:val="20"/>
                <w:lang w:val="en-GB"/>
              </w:rPr>
              <w:t>CAMPUS 02 UAS</w:t>
            </w:r>
          </w:p>
        </w:tc>
        <w:tc>
          <w:tcPr>
            <w:tcW w:w="2280" w:type="dxa"/>
            <w:shd w:val="clear" w:color="auto" w:fill="auto"/>
          </w:tcPr>
          <w:p w:rsidR="00C0745F" w:rsidRPr="005F214B" w:rsidRDefault="00C0745F" w:rsidP="00FB251E">
            <w:pPr>
              <w:spacing w:before="60" w:after="160"/>
              <w:ind w:right="28"/>
              <w:jc w:val="left"/>
              <w:rPr>
                <w:rFonts w:ascii="Verdana" w:hAnsi="Verdana" w:cs="Arial"/>
                <w:sz w:val="20"/>
                <w:lang w:val="en-GB"/>
              </w:rPr>
            </w:pPr>
            <w:r w:rsidRPr="005F214B">
              <w:rPr>
                <w:rFonts w:ascii="Verdana" w:hAnsi="Verdana" w:cs="Arial"/>
                <w:sz w:val="20"/>
                <w:lang w:val="en-GB"/>
              </w:rPr>
              <w:t>Faculty</w:t>
            </w:r>
          </w:p>
        </w:tc>
        <w:tc>
          <w:tcPr>
            <w:tcW w:w="2221" w:type="dxa"/>
            <w:shd w:val="clear" w:color="auto" w:fill="auto"/>
          </w:tcPr>
          <w:p w:rsidR="00C0745F" w:rsidRPr="005F214B" w:rsidRDefault="00C0745F" w:rsidP="00FB251E">
            <w:pPr>
              <w:spacing w:before="60" w:after="160"/>
              <w:ind w:right="28"/>
              <w:rPr>
                <w:rFonts w:ascii="Verdana" w:hAnsi="Verdana" w:cs="Arial"/>
                <w:color w:val="002060"/>
                <w:sz w:val="20"/>
                <w:lang w:val="en-GB"/>
              </w:rPr>
            </w:pPr>
          </w:p>
        </w:tc>
      </w:tr>
      <w:tr w:rsidR="00C0745F" w:rsidRPr="005F214B" w:rsidTr="00A22D92">
        <w:trPr>
          <w:trHeight w:val="371"/>
        </w:trPr>
        <w:tc>
          <w:tcPr>
            <w:tcW w:w="2093" w:type="dxa"/>
            <w:shd w:val="clear" w:color="auto" w:fill="auto"/>
          </w:tcPr>
          <w:p w:rsidR="00C0745F" w:rsidRPr="005F214B" w:rsidRDefault="00C0745F" w:rsidP="00FB251E">
            <w:pPr>
              <w:tabs>
                <w:tab w:val="left" w:pos="1701"/>
              </w:tabs>
              <w:spacing w:before="60" w:after="160"/>
              <w:ind w:right="28"/>
              <w:jc w:val="left"/>
              <w:rPr>
                <w:rFonts w:ascii="Verdana" w:hAnsi="Verdana" w:cs="Arial"/>
                <w:sz w:val="20"/>
                <w:lang w:val="en-GB"/>
              </w:rPr>
            </w:pPr>
            <w:r w:rsidRPr="005F214B">
              <w:rPr>
                <w:rFonts w:ascii="Verdana" w:hAnsi="Verdana" w:cs="Arial"/>
                <w:sz w:val="20"/>
                <w:lang w:val="en-GB"/>
              </w:rPr>
              <w:t>Erasmus code</w:t>
            </w:r>
            <w:r w:rsidR="00D64723">
              <w:rPr>
                <w:rFonts w:ascii="Verdana" w:hAnsi="Verdana" w:cs="Arial"/>
                <w:sz w:val="20"/>
                <w:vertAlign w:val="superscript"/>
                <w:lang w:val="en-GB"/>
              </w:rPr>
              <w:t>4</w:t>
            </w:r>
          </w:p>
          <w:p w:rsidR="00C0745F" w:rsidRPr="005F214B" w:rsidRDefault="00C0745F" w:rsidP="00FB251E">
            <w:pPr>
              <w:tabs>
                <w:tab w:val="left" w:pos="1701"/>
              </w:tabs>
              <w:spacing w:before="60" w:after="160"/>
              <w:ind w:right="28"/>
              <w:jc w:val="left"/>
              <w:rPr>
                <w:rFonts w:ascii="Verdana" w:hAnsi="Verdana" w:cs="Arial"/>
                <w:sz w:val="20"/>
                <w:lang w:val="en-GB"/>
              </w:rPr>
            </w:pPr>
            <w:r w:rsidRPr="005F214B">
              <w:rPr>
                <w:rFonts w:ascii="Verdana" w:hAnsi="Verdana" w:cs="Arial"/>
                <w:sz w:val="16"/>
                <w:szCs w:val="16"/>
                <w:lang w:val="en-GB"/>
              </w:rPr>
              <w:t>(if applicable)</w:t>
            </w:r>
          </w:p>
        </w:tc>
        <w:tc>
          <w:tcPr>
            <w:tcW w:w="2410" w:type="dxa"/>
            <w:shd w:val="clear" w:color="auto" w:fill="auto"/>
          </w:tcPr>
          <w:p w:rsidR="00C0745F" w:rsidRPr="005F214B" w:rsidRDefault="00B23518" w:rsidP="00FB251E">
            <w:pPr>
              <w:spacing w:before="60" w:after="160"/>
              <w:ind w:right="28"/>
              <w:jc w:val="left"/>
              <w:rPr>
                <w:rFonts w:ascii="Verdana" w:hAnsi="Verdana" w:cs="Arial"/>
                <w:color w:val="002060"/>
                <w:sz w:val="20"/>
                <w:lang w:val="en-GB"/>
              </w:rPr>
            </w:pPr>
            <w:r>
              <w:rPr>
                <w:rFonts w:ascii="Verdana" w:hAnsi="Verdana" w:cs="Arial"/>
                <w:color w:val="002060"/>
                <w:sz w:val="20"/>
                <w:lang w:val="en-GB"/>
              </w:rPr>
              <w:t>A  GRAZ10</w:t>
            </w:r>
          </w:p>
        </w:tc>
        <w:tc>
          <w:tcPr>
            <w:tcW w:w="2280" w:type="dxa"/>
            <w:shd w:val="clear" w:color="auto" w:fill="auto"/>
          </w:tcPr>
          <w:p w:rsidR="00C0745F" w:rsidRPr="005F214B" w:rsidRDefault="00C0745F" w:rsidP="00FB251E">
            <w:pPr>
              <w:spacing w:before="60" w:after="160"/>
              <w:ind w:right="28"/>
              <w:jc w:val="left"/>
              <w:rPr>
                <w:rFonts w:ascii="Verdana" w:hAnsi="Verdana" w:cs="Arial"/>
                <w:sz w:val="20"/>
                <w:lang w:val="en-GB"/>
              </w:rPr>
            </w:pPr>
            <w:r w:rsidRPr="005F214B">
              <w:rPr>
                <w:rFonts w:ascii="Verdana" w:hAnsi="Verdana" w:cs="Arial"/>
                <w:sz w:val="20"/>
                <w:lang w:val="en-GB"/>
              </w:rPr>
              <w:t>Department</w:t>
            </w:r>
          </w:p>
        </w:tc>
        <w:tc>
          <w:tcPr>
            <w:tcW w:w="2221" w:type="dxa"/>
            <w:shd w:val="clear" w:color="auto" w:fill="auto"/>
          </w:tcPr>
          <w:p w:rsidR="00C0745F" w:rsidRPr="005F214B" w:rsidRDefault="00C0745F" w:rsidP="00FB251E">
            <w:pPr>
              <w:spacing w:before="60" w:after="160"/>
              <w:ind w:right="28"/>
              <w:rPr>
                <w:rFonts w:ascii="Verdana" w:hAnsi="Verdana" w:cs="Arial"/>
                <w:color w:val="002060"/>
                <w:sz w:val="20"/>
                <w:lang w:val="en-GB"/>
              </w:rPr>
            </w:pPr>
          </w:p>
        </w:tc>
      </w:tr>
      <w:tr w:rsidR="00B23518" w:rsidRPr="005F214B" w:rsidTr="00A22D92">
        <w:trPr>
          <w:trHeight w:val="559"/>
        </w:trPr>
        <w:tc>
          <w:tcPr>
            <w:tcW w:w="2093" w:type="dxa"/>
            <w:shd w:val="clear" w:color="auto" w:fill="auto"/>
          </w:tcPr>
          <w:p w:rsidR="00B23518" w:rsidRPr="005F214B" w:rsidRDefault="00B23518" w:rsidP="00FB251E">
            <w:pPr>
              <w:tabs>
                <w:tab w:val="left" w:pos="1701"/>
              </w:tabs>
              <w:spacing w:before="60" w:after="160"/>
              <w:ind w:right="28"/>
              <w:jc w:val="left"/>
              <w:rPr>
                <w:rFonts w:ascii="Verdana" w:hAnsi="Verdana" w:cs="Arial"/>
                <w:sz w:val="20"/>
                <w:lang w:val="en-GB"/>
              </w:rPr>
            </w:pPr>
            <w:r w:rsidRPr="005F214B">
              <w:rPr>
                <w:rFonts w:ascii="Verdana" w:hAnsi="Verdana" w:cs="Arial"/>
                <w:sz w:val="20"/>
                <w:lang w:val="en-GB"/>
              </w:rPr>
              <w:t>Address</w:t>
            </w:r>
          </w:p>
        </w:tc>
        <w:tc>
          <w:tcPr>
            <w:tcW w:w="2410" w:type="dxa"/>
            <w:shd w:val="clear" w:color="auto" w:fill="auto"/>
          </w:tcPr>
          <w:p w:rsidR="00B23518" w:rsidRPr="00FB251E" w:rsidRDefault="00B23518" w:rsidP="00FB251E">
            <w:pPr>
              <w:spacing w:before="60" w:after="160"/>
              <w:ind w:right="28"/>
              <w:jc w:val="left"/>
              <w:rPr>
                <w:rFonts w:ascii="Verdana" w:hAnsi="Verdana" w:cs="Arial"/>
                <w:color w:val="002060"/>
                <w:sz w:val="20"/>
                <w:lang w:val="de-DE"/>
              </w:rPr>
            </w:pPr>
            <w:r w:rsidRPr="00FB251E">
              <w:rPr>
                <w:rFonts w:ascii="Verdana" w:hAnsi="Verdana" w:cs="Arial"/>
                <w:color w:val="002060"/>
                <w:sz w:val="20"/>
                <w:lang w:val="de-DE"/>
              </w:rPr>
              <w:t>Koerblergasse 126</w:t>
            </w:r>
            <w:r w:rsidRPr="00FB251E">
              <w:rPr>
                <w:rFonts w:ascii="Verdana" w:hAnsi="Verdana" w:cs="Arial"/>
                <w:color w:val="002060"/>
                <w:sz w:val="20"/>
                <w:lang w:val="de-DE"/>
              </w:rPr>
              <w:br/>
              <w:t>8010 Graz</w:t>
            </w:r>
          </w:p>
          <w:p w:rsidR="005459F8" w:rsidRPr="00FB251E" w:rsidRDefault="00934EEB" w:rsidP="00FB251E">
            <w:pPr>
              <w:spacing w:before="60" w:after="160"/>
              <w:ind w:right="28"/>
              <w:jc w:val="left"/>
              <w:rPr>
                <w:rFonts w:ascii="Verdana" w:hAnsi="Verdana" w:cs="Arial"/>
                <w:color w:val="002060"/>
                <w:sz w:val="20"/>
                <w:lang w:val="de-DE"/>
              </w:rPr>
            </w:pPr>
            <w:hyperlink r:id="rId8" w:history="1">
              <w:r w:rsidR="005459F8" w:rsidRPr="00FB251E">
                <w:rPr>
                  <w:rStyle w:val="Hyperlink"/>
                  <w:rFonts w:ascii="Verdana" w:hAnsi="Verdana" w:cs="Arial"/>
                  <w:sz w:val="20"/>
                  <w:lang w:val="de-DE"/>
                </w:rPr>
                <w:t>www.campus02.at</w:t>
              </w:r>
            </w:hyperlink>
            <w:r w:rsidR="005459F8" w:rsidRPr="00FB251E">
              <w:rPr>
                <w:rFonts w:ascii="Verdana" w:hAnsi="Verdana" w:cs="Arial"/>
                <w:color w:val="002060"/>
                <w:sz w:val="20"/>
                <w:lang w:val="de-DE"/>
              </w:rPr>
              <w:t xml:space="preserve"> </w:t>
            </w:r>
          </w:p>
        </w:tc>
        <w:tc>
          <w:tcPr>
            <w:tcW w:w="2280" w:type="dxa"/>
            <w:shd w:val="clear" w:color="auto" w:fill="auto"/>
          </w:tcPr>
          <w:p w:rsidR="00B23518" w:rsidRPr="006C070D" w:rsidRDefault="00B23518" w:rsidP="00FB251E">
            <w:pPr>
              <w:spacing w:before="60" w:after="160"/>
              <w:ind w:right="28"/>
              <w:jc w:val="left"/>
              <w:rPr>
                <w:rFonts w:ascii="Verdana" w:hAnsi="Verdana" w:cs="Arial"/>
                <w:sz w:val="20"/>
                <w:vertAlign w:val="superscript"/>
                <w:lang w:val="en-GB"/>
              </w:rPr>
            </w:pPr>
            <w:r w:rsidRPr="005F214B">
              <w:rPr>
                <w:rFonts w:ascii="Verdana" w:hAnsi="Verdana" w:cs="Arial"/>
                <w:sz w:val="20"/>
                <w:lang w:val="en-GB"/>
              </w:rPr>
              <w:t>Country,</w:t>
            </w:r>
            <w:r w:rsidRPr="005F214B">
              <w:rPr>
                <w:rFonts w:ascii="Verdana" w:hAnsi="Verdana" w:cs="Arial"/>
                <w:sz w:val="20"/>
                <w:lang w:val="en-GB"/>
              </w:rPr>
              <w:br/>
              <w:t>Country cod</w:t>
            </w:r>
            <w:r w:rsidR="006C070D">
              <w:rPr>
                <w:rFonts w:ascii="Verdana" w:hAnsi="Verdana" w:cs="Arial"/>
                <w:sz w:val="20"/>
                <w:lang w:val="en-GB"/>
              </w:rPr>
              <w:t>e</w:t>
            </w:r>
          </w:p>
        </w:tc>
        <w:tc>
          <w:tcPr>
            <w:tcW w:w="2221" w:type="dxa"/>
            <w:shd w:val="clear" w:color="auto" w:fill="auto"/>
          </w:tcPr>
          <w:p w:rsidR="00B23518" w:rsidRPr="005F214B" w:rsidRDefault="00B23518" w:rsidP="00FB251E">
            <w:pPr>
              <w:spacing w:before="60" w:after="160"/>
              <w:ind w:right="28"/>
              <w:rPr>
                <w:rFonts w:ascii="Verdana" w:hAnsi="Verdana" w:cs="Arial"/>
                <w:color w:val="002060"/>
                <w:sz w:val="20"/>
                <w:lang w:val="en-GB"/>
              </w:rPr>
            </w:pPr>
            <w:r>
              <w:rPr>
                <w:rFonts w:ascii="Verdana" w:hAnsi="Verdana" w:cs="Arial"/>
                <w:color w:val="002060"/>
                <w:sz w:val="20"/>
                <w:lang w:val="en-GB"/>
              </w:rPr>
              <w:t>Austria</w:t>
            </w:r>
            <w:r w:rsidR="00762282">
              <w:rPr>
                <w:rFonts w:ascii="Verdana" w:hAnsi="Verdana" w:cs="Arial"/>
                <w:color w:val="002060"/>
                <w:sz w:val="20"/>
                <w:lang w:val="en-GB"/>
              </w:rPr>
              <w:t>/</w:t>
            </w:r>
            <w:r>
              <w:rPr>
                <w:rFonts w:ascii="Verdana" w:hAnsi="Verdana" w:cs="Arial"/>
                <w:color w:val="002060"/>
                <w:sz w:val="20"/>
                <w:lang w:val="en-GB"/>
              </w:rPr>
              <w:t>AT</w:t>
            </w:r>
          </w:p>
        </w:tc>
      </w:tr>
      <w:tr w:rsidR="00B23518" w:rsidRPr="005F214B" w:rsidTr="00A22D92">
        <w:trPr>
          <w:trHeight w:val="531"/>
        </w:trPr>
        <w:tc>
          <w:tcPr>
            <w:tcW w:w="2093" w:type="dxa"/>
            <w:shd w:val="clear" w:color="auto" w:fill="auto"/>
          </w:tcPr>
          <w:p w:rsidR="00B23518" w:rsidRPr="005F214B" w:rsidRDefault="00B23518" w:rsidP="00FB251E">
            <w:pPr>
              <w:tabs>
                <w:tab w:val="left" w:pos="1701"/>
              </w:tabs>
              <w:spacing w:before="60" w:after="160"/>
              <w:ind w:right="28"/>
              <w:jc w:val="left"/>
              <w:rPr>
                <w:rFonts w:ascii="Verdana" w:hAnsi="Verdana" w:cs="Arial"/>
                <w:sz w:val="20"/>
                <w:lang w:val="en-GB"/>
              </w:rPr>
            </w:pPr>
            <w:r w:rsidRPr="005F214B">
              <w:rPr>
                <w:rFonts w:ascii="Verdana" w:hAnsi="Verdana" w:cs="Arial"/>
                <w:sz w:val="20"/>
                <w:lang w:val="en-GB"/>
              </w:rPr>
              <w:t>Contact</w:t>
            </w:r>
            <w:r w:rsidR="00A22D92">
              <w:rPr>
                <w:rFonts w:ascii="Verdana" w:hAnsi="Verdana" w:cs="Arial"/>
                <w:sz w:val="20"/>
                <w:lang w:val="en-GB"/>
              </w:rPr>
              <w:t xml:space="preserve"> </w:t>
            </w:r>
            <w:r w:rsidRPr="005F214B">
              <w:rPr>
                <w:rFonts w:ascii="Verdana" w:hAnsi="Verdana" w:cs="Arial"/>
                <w:sz w:val="20"/>
                <w:lang w:val="en-GB"/>
              </w:rPr>
              <w:t>perso</w:t>
            </w:r>
            <w:r w:rsidR="006C070D">
              <w:rPr>
                <w:rFonts w:ascii="Verdana" w:hAnsi="Verdana" w:cs="Arial"/>
                <w:sz w:val="20"/>
                <w:lang w:val="en-GB"/>
              </w:rPr>
              <w:t>n</w:t>
            </w:r>
            <w:r w:rsidR="006C070D">
              <w:rPr>
                <w:rFonts w:ascii="Verdana" w:hAnsi="Verdana" w:cs="Arial"/>
                <w:sz w:val="20"/>
                <w:vertAlign w:val="superscript"/>
                <w:lang w:val="en-GB"/>
              </w:rPr>
              <w:t>5</w:t>
            </w:r>
            <w:r w:rsidRPr="005F214B">
              <w:rPr>
                <w:rFonts w:ascii="Verdana" w:hAnsi="Verdana" w:cs="Arial"/>
                <w:sz w:val="20"/>
                <w:lang w:val="en-GB"/>
              </w:rPr>
              <w:br/>
              <w:t>name</w:t>
            </w:r>
          </w:p>
        </w:tc>
        <w:tc>
          <w:tcPr>
            <w:tcW w:w="2410" w:type="dxa"/>
            <w:shd w:val="clear" w:color="auto" w:fill="auto"/>
          </w:tcPr>
          <w:p w:rsidR="00B23518" w:rsidRPr="005F214B" w:rsidRDefault="00B23518" w:rsidP="00FB251E">
            <w:pPr>
              <w:spacing w:before="60" w:after="160"/>
              <w:ind w:right="28"/>
              <w:jc w:val="left"/>
              <w:rPr>
                <w:rFonts w:ascii="Verdana" w:hAnsi="Verdana" w:cs="Arial"/>
                <w:color w:val="002060"/>
                <w:sz w:val="20"/>
                <w:lang w:val="en-GB"/>
              </w:rPr>
            </w:pPr>
            <w:r>
              <w:rPr>
                <w:rFonts w:ascii="Verdana" w:hAnsi="Verdana" w:cs="Arial"/>
                <w:color w:val="002060"/>
                <w:sz w:val="20"/>
                <w:lang w:val="en-GB"/>
              </w:rPr>
              <w:t>Barbara Schantl</w:t>
            </w:r>
          </w:p>
        </w:tc>
        <w:tc>
          <w:tcPr>
            <w:tcW w:w="2280" w:type="dxa"/>
            <w:shd w:val="clear" w:color="auto" w:fill="auto"/>
          </w:tcPr>
          <w:p w:rsidR="00B23518" w:rsidRPr="005F214B" w:rsidRDefault="00DD7612" w:rsidP="006600AD">
            <w:pPr>
              <w:spacing w:before="60" w:after="160"/>
              <w:ind w:right="28"/>
              <w:jc w:val="left"/>
              <w:rPr>
                <w:rFonts w:ascii="Verdana" w:hAnsi="Verdana" w:cs="Arial"/>
                <w:b/>
                <w:color w:val="002060"/>
                <w:sz w:val="20"/>
              </w:rPr>
            </w:pPr>
            <w:r>
              <w:rPr>
                <w:rFonts w:ascii="Verdana" w:hAnsi="Verdana" w:cs="Arial"/>
                <w:sz w:val="20"/>
              </w:rPr>
              <w:t>Contact person</w:t>
            </w:r>
            <w:r>
              <w:rPr>
                <w:rFonts w:ascii="Verdana" w:hAnsi="Verdana" w:cs="Arial"/>
                <w:sz w:val="20"/>
              </w:rPr>
              <w:br/>
            </w:r>
            <w:r w:rsidR="006600AD">
              <w:rPr>
                <w:rFonts w:ascii="Verdana" w:hAnsi="Verdana" w:cs="Arial"/>
                <w:sz w:val="20"/>
              </w:rPr>
              <w:t>E</w:t>
            </w:r>
            <w:r w:rsidR="00B23518" w:rsidRPr="005F214B">
              <w:rPr>
                <w:rFonts w:ascii="Verdana" w:hAnsi="Verdana" w:cs="Arial"/>
                <w:sz w:val="20"/>
              </w:rPr>
              <w:t>mail / phone</w:t>
            </w:r>
          </w:p>
        </w:tc>
        <w:tc>
          <w:tcPr>
            <w:tcW w:w="2221" w:type="dxa"/>
            <w:shd w:val="clear" w:color="auto" w:fill="auto"/>
          </w:tcPr>
          <w:p w:rsidR="00B23518" w:rsidRPr="00A22D92" w:rsidRDefault="00934EEB" w:rsidP="00FB251E">
            <w:pPr>
              <w:spacing w:before="60" w:after="160"/>
              <w:ind w:right="28"/>
              <w:rPr>
                <w:rFonts w:ascii="Verdana" w:hAnsi="Verdana" w:cs="Arial"/>
                <w:color w:val="002060"/>
                <w:sz w:val="18"/>
                <w:szCs w:val="18"/>
              </w:rPr>
            </w:pPr>
            <w:hyperlink r:id="rId9" w:history="1">
              <w:r w:rsidR="00B23518" w:rsidRPr="00A22D92">
                <w:rPr>
                  <w:rStyle w:val="Hyperlink"/>
                  <w:rFonts w:ascii="Verdana" w:hAnsi="Verdana" w:cs="Arial"/>
                  <w:sz w:val="18"/>
                  <w:szCs w:val="18"/>
                </w:rPr>
                <w:t>international@</w:t>
              </w:r>
              <w:r w:rsidR="005459F8" w:rsidRPr="00A22D92">
                <w:rPr>
                  <w:rStyle w:val="Hyperlink"/>
                  <w:rFonts w:ascii="Verdana" w:hAnsi="Verdana" w:cs="Arial"/>
                  <w:sz w:val="18"/>
                  <w:szCs w:val="18"/>
                </w:rPr>
                <w:br/>
              </w:r>
              <w:r w:rsidR="00B23518" w:rsidRPr="00A22D92">
                <w:rPr>
                  <w:rStyle w:val="Hyperlink"/>
                  <w:rFonts w:ascii="Verdana" w:hAnsi="Verdana" w:cs="Arial"/>
                  <w:sz w:val="18"/>
                  <w:szCs w:val="18"/>
                </w:rPr>
                <w:t>campus02.at</w:t>
              </w:r>
            </w:hyperlink>
            <w:r w:rsidR="00B23518" w:rsidRPr="00A22D92">
              <w:rPr>
                <w:rFonts w:ascii="Verdana" w:hAnsi="Verdana" w:cs="Arial"/>
                <w:color w:val="002060"/>
                <w:sz w:val="18"/>
                <w:szCs w:val="18"/>
              </w:rPr>
              <w:br/>
              <w:t>+43 316 6002 786</w:t>
            </w:r>
          </w:p>
        </w:tc>
      </w:tr>
    </w:tbl>
    <w:p w:rsidR="00B256DE" w:rsidRPr="00C0745F" w:rsidRDefault="00B256DE" w:rsidP="00FB251E">
      <w:pPr>
        <w:spacing w:after="0"/>
        <w:ind w:right="28"/>
        <w:jc w:val="left"/>
        <w:rPr>
          <w:rFonts w:ascii="Verdana" w:hAnsi="Verdana" w:cs="Arial"/>
          <w:b/>
          <w:color w:val="002060"/>
          <w:sz w:val="22"/>
          <w:szCs w:val="24"/>
        </w:rPr>
      </w:pPr>
    </w:p>
    <w:p w:rsidR="00CD5D57" w:rsidRDefault="00CD5D57" w:rsidP="00FB251E">
      <w:pPr>
        <w:spacing w:after="60"/>
        <w:ind w:right="28"/>
        <w:jc w:val="left"/>
        <w:rPr>
          <w:rFonts w:ascii="Verdana" w:hAnsi="Verdana" w:cs="Arial"/>
          <w:b/>
          <w:color w:val="002060"/>
          <w:sz w:val="22"/>
          <w:szCs w:val="24"/>
          <w:lang w:val="en-GB"/>
        </w:rPr>
      </w:pPr>
    </w:p>
    <w:p w:rsidR="001E13D3" w:rsidRPr="005F214B" w:rsidRDefault="001E13D3" w:rsidP="00FB251E">
      <w:pPr>
        <w:spacing w:after="60"/>
        <w:ind w:right="28"/>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307"/>
        <w:gridCol w:w="2157"/>
      </w:tblGrid>
      <w:tr w:rsidR="001E13D3" w:rsidRPr="005F214B" w:rsidTr="00A22D92">
        <w:trPr>
          <w:trHeight w:val="371"/>
        </w:trPr>
        <w:tc>
          <w:tcPr>
            <w:tcW w:w="2232" w:type="dxa"/>
            <w:shd w:val="clear" w:color="auto" w:fill="auto"/>
          </w:tcPr>
          <w:p w:rsidR="001E13D3" w:rsidRPr="005F214B" w:rsidRDefault="00C00F93" w:rsidP="00FB251E">
            <w:pPr>
              <w:spacing w:before="60" w:after="160"/>
              <w:ind w:right="28"/>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Pr="005F214B" w:rsidRDefault="001E13D3" w:rsidP="00FB251E">
            <w:pPr>
              <w:spacing w:before="60" w:after="160"/>
              <w:ind w:right="28"/>
              <w:jc w:val="left"/>
              <w:rPr>
                <w:rFonts w:ascii="Verdana" w:hAnsi="Verdana" w:cs="Arial"/>
                <w:color w:val="002060"/>
                <w:sz w:val="20"/>
                <w:lang w:val="en-GB"/>
              </w:rPr>
            </w:pPr>
          </w:p>
        </w:tc>
        <w:tc>
          <w:tcPr>
            <w:tcW w:w="2307" w:type="dxa"/>
            <w:shd w:val="clear" w:color="auto" w:fill="auto"/>
          </w:tcPr>
          <w:p w:rsidR="001E13D3" w:rsidRPr="005F214B" w:rsidRDefault="001E13D3" w:rsidP="00FB251E">
            <w:pPr>
              <w:spacing w:before="60" w:after="160"/>
              <w:ind w:right="28"/>
              <w:jc w:val="left"/>
              <w:rPr>
                <w:rFonts w:ascii="Verdana" w:hAnsi="Verdana" w:cs="Arial"/>
                <w:sz w:val="20"/>
                <w:lang w:val="en-GB"/>
              </w:rPr>
            </w:pPr>
            <w:r w:rsidRPr="005F214B">
              <w:rPr>
                <w:rFonts w:ascii="Verdana" w:hAnsi="Verdana" w:cs="Arial"/>
                <w:sz w:val="20"/>
                <w:lang w:val="en-GB"/>
              </w:rPr>
              <w:t>Faculty</w:t>
            </w:r>
          </w:p>
        </w:tc>
        <w:tc>
          <w:tcPr>
            <w:tcW w:w="2157" w:type="dxa"/>
            <w:shd w:val="clear" w:color="auto" w:fill="auto"/>
          </w:tcPr>
          <w:p w:rsidR="001E13D3" w:rsidRPr="005F214B" w:rsidRDefault="001E13D3" w:rsidP="00FB251E">
            <w:pPr>
              <w:spacing w:before="60" w:after="160"/>
              <w:ind w:right="28"/>
              <w:jc w:val="left"/>
              <w:rPr>
                <w:rFonts w:ascii="Verdana" w:hAnsi="Verdana" w:cs="Arial"/>
                <w:color w:val="002060"/>
                <w:sz w:val="20"/>
                <w:lang w:val="en-GB"/>
              </w:rPr>
            </w:pPr>
          </w:p>
        </w:tc>
      </w:tr>
      <w:tr w:rsidR="00314143" w:rsidRPr="005F214B" w:rsidTr="00A22D92">
        <w:trPr>
          <w:trHeight w:val="371"/>
        </w:trPr>
        <w:tc>
          <w:tcPr>
            <w:tcW w:w="2232" w:type="dxa"/>
            <w:shd w:val="clear" w:color="auto" w:fill="auto"/>
          </w:tcPr>
          <w:p w:rsidR="00314143" w:rsidRPr="005F214B" w:rsidRDefault="00314143" w:rsidP="00FB251E">
            <w:pPr>
              <w:spacing w:before="60" w:after="160"/>
              <w:ind w:right="28"/>
              <w:jc w:val="left"/>
              <w:rPr>
                <w:rFonts w:ascii="Verdana" w:hAnsi="Verdana" w:cs="Arial"/>
                <w:sz w:val="20"/>
                <w:lang w:val="en-GB"/>
              </w:rPr>
            </w:pPr>
            <w:r w:rsidRPr="005F214B">
              <w:rPr>
                <w:rFonts w:ascii="Verdana" w:hAnsi="Verdana" w:cs="Arial"/>
                <w:sz w:val="20"/>
                <w:lang w:val="en-GB"/>
              </w:rPr>
              <w:t xml:space="preserve">Erasmus code </w:t>
            </w:r>
          </w:p>
          <w:p w:rsidR="00314143" w:rsidRPr="00A22D92" w:rsidRDefault="00314143" w:rsidP="00FB251E">
            <w:pPr>
              <w:spacing w:before="60" w:after="160"/>
              <w:ind w:right="28"/>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32" w:type="dxa"/>
            <w:shd w:val="clear" w:color="auto" w:fill="auto"/>
          </w:tcPr>
          <w:p w:rsidR="00314143" w:rsidRPr="005F214B" w:rsidRDefault="00314143" w:rsidP="00FB251E">
            <w:pPr>
              <w:spacing w:before="60" w:after="160"/>
              <w:ind w:right="28"/>
              <w:jc w:val="left"/>
              <w:rPr>
                <w:rFonts w:ascii="Verdana" w:hAnsi="Verdana" w:cs="Arial"/>
                <w:color w:val="002060"/>
                <w:sz w:val="20"/>
                <w:lang w:val="en-GB"/>
              </w:rPr>
            </w:pPr>
          </w:p>
        </w:tc>
        <w:tc>
          <w:tcPr>
            <w:tcW w:w="2307" w:type="dxa"/>
            <w:shd w:val="clear" w:color="auto" w:fill="auto"/>
          </w:tcPr>
          <w:p w:rsidR="00314143" w:rsidRPr="005F214B" w:rsidRDefault="007D6641" w:rsidP="00FB251E">
            <w:pPr>
              <w:spacing w:before="60" w:after="160"/>
              <w:ind w:right="28"/>
              <w:jc w:val="left"/>
              <w:rPr>
                <w:rFonts w:ascii="Verdana" w:hAnsi="Verdana" w:cs="Arial"/>
                <w:sz w:val="20"/>
                <w:lang w:val="en-GB"/>
              </w:rPr>
            </w:pPr>
            <w:r w:rsidRPr="005F214B">
              <w:rPr>
                <w:rFonts w:ascii="Verdana" w:hAnsi="Verdana" w:cs="Arial"/>
                <w:sz w:val="20"/>
                <w:lang w:val="en-GB"/>
              </w:rPr>
              <w:t>Department</w:t>
            </w:r>
          </w:p>
        </w:tc>
        <w:tc>
          <w:tcPr>
            <w:tcW w:w="2157" w:type="dxa"/>
            <w:shd w:val="clear" w:color="auto" w:fill="auto"/>
          </w:tcPr>
          <w:p w:rsidR="00314143" w:rsidRPr="005F214B" w:rsidRDefault="00314143" w:rsidP="00FB251E">
            <w:pPr>
              <w:spacing w:before="60" w:after="160"/>
              <w:ind w:right="28"/>
              <w:jc w:val="left"/>
              <w:rPr>
                <w:rFonts w:ascii="Verdana" w:hAnsi="Verdana" w:cs="Arial"/>
                <w:color w:val="002060"/>
                <w:sz w:val="20"/>
                <w:lang w:val="en-GB"/>
              </w:rPr>
            </w:pPr>
          </w:p>
        </w:tc>
      </w:tr>
      <w:tr w:rsidR="001E13D3" w:rsidRPr="005F214B" w:rsidTr="00A22D92">
        <w:trPr>
          <w:trHeight w:val="559"/>
        </w:trPr>
        <w:tc>
          <w:tcPr>
            <w:tcW w:w="2232" w:type="dxa"/>
            <w:shd w:val="clear" w:color="auto" w:fill="auto"/>
          </w:tcPr>
          <w:p w:rsidR="00660EDB" w:rsidRPr="005F214B" w:rsidRDefault="001E13D3" w:rsidP="00FB251E">
            <w:pPr>
              <w:spacing w:before="60" w:after="160"/>
              <w:ind w:right="28"/>
              <w:jc w:val="left"/>
              <w:rPr>
                <w:rFonts w:ascii="Verdana" w:hAnsi="Verdana" w:cs="Arial"/>
                <w:sz w:val="20"/>
                <w:lang w:val="en-GB"/>
              </w:rPr>
            </w:pPr>
            <w:r w:rsidRPr="005F214B">
              <w:rPr>
                <w:rFonts w:ascii="Verdana" w:hAnsi="Verdana" w:cs="Arial"/>
                <w:sz w:val="20"/>
                <w:lang w:val="en-GB"/>
              </w:rPr>
              <w:t>Address</w:t>
            </w:r>
            <w:r w:rsidR="005459F8">
              <w:rPr>
                <w:rFonts w:ascii="Verdana" w:hAnsi="Verdana" w:cs="Arial"/>
                <w:sz w:val="20"/>
                <w:lang w:val="en-GB"/>
              </w:rPr>
              <w:t>, website</w:t>
            </w:r>
          </w:p>
        </w:tc>
        <w:tc>
          <w:tcPr>
            <w:tcW w:w="2232" w:type="dxa"/>
            <w:shd w:val="clear" w:color="auto" w:fill="auto"/>
          </w:tcPr>
          <w:p w:rsidR="001E13D3" w:rsidRPr="005F214B" w:rsidRDefault="001E13D3" w:rsidP="00FB251E">
            <w:pPr>
              <w:spacing w:before="60" w:after="160"/>
              <w:ind w:right="28"/>
              <w:jc w:val="left"/>
              <w:rPr>
                <w:rFonts w:ascii="Verdana" w:hAnsi="Verdana" w:cs="Arial"/>
                <w:color w:val="002060"/>
                <w:sz w:val="20"/>
                <w:lang w:val="en-GB"/>
              </w:rPr>
            </w:pPr>
          </w:p>
        </w:tc>
        <w:tc>
          <w:tcPr>
            <w:tcW w:w="2307" w:type="dxa"/>
            <w:shd w:val="clear" w:color="auto" w:fill="auto"/>
          </w:tcPr>
          <w:p w:rsidR="00762282" w:rsidRPr="008054FC" w:rsidRDefault="00762282" w:rsidP="00FB251E">
            <w:pPr>
              <w:spacing w:after="0"/>
              <w:ind w:right="28"/>
              <w:rPr>
                <w:rStyle w:val="Hyperlink"/>
                <w:rFonts w:ascii="Verdana" w:hAnsi="Verdana" w:cs="Arial"/>
                <w:sz w:val="20"/>
              </w:rPr>
            </w:pPr>
            <w:r w:rsidRPr="008E52DF">
              <w:rPr>
                <w:rFonts w:ascii="Verdana" w:hAnsi="Verdana" w:cs="Arial"/>
                <w:sz w:val="20"/>
              </w:rPr>
              <w:t xml:space="preserve">Country, </w:t>
            </w:r>
            <w:r>
              <w:rPr>
                <w:rFonts w:ascii="Verdana" w:hAnsi="Verdana" w:cs="Arial"/>
                <w:sz w:val="20"/>
              </w:rPr>
              <w:fldChar w:fldCharType="begin"/>
            </w:r>
            <w:r>
              <w:rPr>
                <w:rFonts w:ascii="Verdana" w:hAnsi="Verdana" w:cs="Arial"/>
                <w:sz w:val="20"/>
              </w:rPr>
              <w:instrText xml:space="preserve"> HYPERLINK "http://ec.europa.eu/eurostat/statistics-explained/index.php/Glossary:Country_codes" </w:instrText>
            </w:r>
            <w:r>
              <w:rPr>
                <w:rFonts w:ascii="Verdana" w:hAnsi="Verdana" w:cs="Arial"/>
                <w:sz w:val="20"/>
              </w:rPr>
              <w:fldChar w:fldCharType="separate"/>
            </w:r>
            <w:r w:rsidRPr="008054FC">
              <w:rPr>
                <w:rStyle w:val="Hyperlink"/>
                <w:rFonts w:ascii="Verdana" w:hAnsi="Verdana" w:cs="Arial"/>
                <w:sz w:val="20"/>
              </w:rPr>
              <w:t xml:space="preserve">Country </w:t>
            </w:r>
          </w:p>
          <w:p w:rsidR="001E13D3" w:rsidRDefault="00762282" w:rsidP="00FB251E">
            <w:pPr>
              <w:spacing w:after="0"/>
              <w:ind w:right="28"/>
              <w:rPr>
                <w:rStyle w:val="Hyperlink"/>
                <w:rFonts w:ascii="Verdana" w:hAnsi="Verdana" w:cs="Arial"/>
                <w:sz w:val="20"/>
              </w:rPr>
            </w:pPr>
            <w:r w:rsidRPr="008054FC">
              <w:rPr>
                <w:rStyle w:val="Hyperlink"/>
                <w:rFonts w:ascii="Verdana" w:hAnsi="Verdana" w:cs="Arial"/>
                <w:sz w:val="20"/>
              </w:rPr>
              <w:t>code</w:t>
            </w:r>
            <w:r>
              <w:rPr>
                <w:rFonts w:ascii="Verdana" w:hAnsi="Verdana" w:cs="Arial"/>
                <w:sz w:val="20"/>
              </w:rPr>
              <w:fldChar w:fldCharType="end"/>
            </w:r>
            <w:r>
              <w:rPr>
                <w:rFonts w:ascii="Verdana" w:hAnsi="Verdana" w:cs="Arial"/>
                <w:sz w:val="20"/>
              </w:rPr>
              <w:t xml:space="preserve">, </w:t>
            </w:r>
            <w:hyperlink r:id="rId10" w:history="1">
              <w:r w:rsidRPr="00404DBB">
                <w:rPr>
                  <w:rStyle w:val="Hyperlink"/>
                  <w:rFonts w:ascii="Verdana" w:hAnsi="Verdana" w:cs="Arial"/>
                  <w:sz w:val="20"/>
                </w:rPr>
                <w:t>Region</w:t>
              </w:r>
            </w:hyperlink>
          </w:p>
          <w:p w:rsidR="00762282" w:rsidRPr="005F214B" w:rsidRDefault="00762282" w:rsidP="00FB251E">
            <w:pPr>
              <w:spacing w:after="0"/>
              <w:ind w:right="28"/>
              <w:rPr>
                <w:rFonts w:ascii="Verdana" w:hAnsi="Verdana" w:cs="Arial"/>
                <w:sz w:val="20"/>
                <w:lang w:val="en-GB"/>
              </w:rPr>
            </w:pPr>
          </w:p>
        </w:tc>
        <w:tc>
          <w:tcPr>
            <w:tcW w:w="2157" w:type="dxa"/>
            <w:shd w:val="clear" w:color="auto" w:fill="auto"/>
          </w:tcPr>
          <w:p w:rsidR="001E13D3" w:rsidRPr="005F214B" w:rsidRDefault="001E13D3" w:rsidP="00FB251E">
            <w:pPr>
              <w:spacing w:before="60" w:after="160"/>
              <w:ind w:right="28"/>
              <w:jc w:val="left"/>
              <w:rPr>
                <w:rFonts w:ascii="Verdana" w:hAnsi="Verdana" w:cs="Arial"/>
                <w:color w:val="002060"/>
                <w:sz w:val="20"/>
                <w:lang w:val="en-GB"/>
              </w:rPr>
            </w:pPr>
          </w:p>
        </w:tc>
      </w:tr>
      <w:tr w:rsidR="001E13D3" w:rsidRPr="003D0705" w:rsidTr="00A22D92">
        <w:tc>
          <w:tcPr>
            <w:tcW w:w="2232" w:type="dxa"/>
            <w:shd w:val="clear" w:color="auto" w:fill="auto"/>
          </w:tcPr>
          <w:p w:rsidR="001E13D3" w:rsidRPr="005F214B" w:rsidRDefault="001E13D3" w:rsidP="00FB251E">
            <w:pPr>
              <w:spacing w:before="60" w:after="160"/>
              <w:ind w:right="28"/>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r w:rsidR="005459F8">
              <w:rPr>
                <w:rFonts w:ascii="Verdana" w:hAnsi="Verdana" w:cs="Arial"/>
                <w:sz w:val="20"/>
                <w:lang w:val="en-GB"/>
              </w:rPr>
              <w:t xml:space="preserve"> </w:t>
            </w:r>
          </w:p>
        </w:tc>
        <w:tc>
          <w:tcPr>
            <w:tcW w:w="2232" w:type="dxa"/>
            <w:shd w:val="clear" w:color="auto" w:fill="auto"/>
          </w:tcPr>
          <w:p w:rsidR="001E13D3" w:rsidRPr="005F214B" w:rsidRDefault="001E13D3" w:rsidP="00FB251E">
            <w:pPr>
              <w:spacing w:before="60" w:after="160"/>
              <w:ind w:right="28"/>
              <w:jc w:val="left"/>
              <w:rPr>
                <w:rFonts w:ascii="Verdana" w:hAnsi="Verdana" w:cs="Arial"/>
                <w:color w:val="002060"/>
                <w:sz w:val="20"/>
                <w:lang w:val="en-GB"/>
              </w:rPr>
            </w:pPr>
          </w:p>
        </w:tc>
        <w:tc>
          <w:tcPr>
            <w:tcW w:w="2307" w:type="dxa"/>
            <w:shd w:val="clear" w:color="auto" w:fill="auto"/>
          </w:tcPr>
          <w:p w:rsidR="001E13D3" w:rsidRPr="00441C7A" w:rsidRDefault="00DD7612" w:rsidP="006600AD">
            <w:pPr>
              <w:spacing w:before="60" w:after="160"/>
              <w:ind w:right="28"/>
              <w:jc w:val="left"/>
              <w:rPr>
                <w:rFonts w:ascii="Verdana" w:hAnsi="Verdana" w:cs="Arial"/>
                <w:sz w:val="20"/>
                <w:lang w:val="fr-BE"/>
              </w:rPr>
            </w:pPr>
            <w:r>
              <w:rPr>
                <w:rFonts w:ascii="Verdana" w:hAnsi="Verdana" w:cs="Arial"/>
                <w:sz w:val="20"/>
                <w:lang w:val="fr-BE"/>
              </w:rPr>
              <w:t>Contact person</w:t>
            </w:r>
            <w:r>
              <w:rPr>
                <w:rFonts w:ascii="Verdana" w:hAnsi="Verdana" w:cs="Arial"/>
                <w:sz w:val="20"/>
                <w:lang w:val="fr-BE"/>
              </w:rPr>
              <w:br/>
            </w:r>
            <w:r w:rsidR="006600AD">
              <w:rPr>
                <w:rFonts w:ascii="Verdana" w:hAnsi="Verdana" w:cs="Arial"/>
                <w:sz w:val="20"/>
                <w:lang w:val="fr-BE"/>
              </w:rPr>
              <w:t>E</w:t>
            </w:r>
            <w:r w:rsidR="001E13D3" w:rsidRPr="00441C7A">
              <w:rPr>
                <w:rFonts w:ascii="Verdana" w:hAnsi="Verdana" w:cs="Arial"/>
                <w:sz w:val="20"/>
                <w:lang w:val="fr-BE"/>
              </w:rPr>
              <w:t>mail / phone</w:t>
            </w:r>
          </w:p>
        </w:tc>
        <w:tc>
          <w:tcPr>
            <w:tcW w:w="2157" w:type="dxa"/>
            <w:shd w:val="clear" w:color="auto" w:fill="auto"/>
          </w:tcPr>
          <w:p w:rsidR="001E13D3" w:rsidRPr="00152BBD" w:rsidRDefault="001E13D3" w:rsidP="00FB251E">
            <w:pPr>
              <w:spacing w:before="60" w:after="160"/>
              <w:ind w:right="28"/>
              <w:jc w:val="left"/>
              <w:rPr>
                <w:rFonts w:ascii="Verdana" w:hAnsi="Verdana" w:cs="Arial"/>
                <w:color w:val="002060"/>
                <w:sz w:val="20"/>
                <w:lang w:val="fr-BE"/>
              </w:rPr>
            </w:pPr>
          </w:p>
        </w:tc>
      </w:tr>
    </w:tbl>
    <w:p w:rsidR="006164E2" w:rsidRDefault="006164E2" w:rsidP="00FB251E">
      <w:pPr>
        <w:pStyle w:val="berschrift4"/>
        <w:keepNext w:val="0"/>
        <w:numPr>
          <w:ilvl w:val="0"/>
          <w:numId w:val="0"/>
        </w:numPr>
        <w:ind w:right="28"/>
        <w:jc w:val="left"/>
        <w:rPr>
          <w:rFonts w:ascii="Verdana" w:hAnsi="Verdana" w:cs="Calibri"/>
          <w:b/>
          <w:color w:val="002060"/>
          <w:sz w:val="28"/>
          <w:lang w:val="en-GB"/>
        </w:rPr>
      </w:pPr>
    </w:p>
    <w:p w:rsidR="005D5129" w:rsidRDefault="00D50CA5" w:rsidP="00FB251E">
      <w:pPr>
        <w:spacing w:after="0"/>
        <w:ind w:right="28"/>
        <w:jc w:val="left"/>
        <w:rPr>
          <w:rFonts w:ascii="Verdana" w:hAnsi="Verdana" w:cs="Calibri"/>
          <w:b/>
          <w:color w:val="002060"/>
          <w:sz w:val="28"/>
          <w:lang w:val="en-GB"/>
        </w:rPr>
      </w:pPr>
      <w:r>
        <w:rPr>
          <w:rFonts w:ascii="Verdana" w:hAnsi="Verdana" w:cs="Calibri"/>
          <w:b/>
          <w:color w:val="002060"/>
          <w:sz w:val="28"/>
          <w:lang w:val="en-GB"/>
        </w:rPr>
        <w:br w:type="page"/>
      </w:r>
      <w:r w:rsidR="00C87D1D">
        <w:rPr>
          <w:rFonts w:ascii="Verdana" w:hAnsi="Verdana" w:cs="Calibri"/>
          <w:b/>
          <w:color w:val="002060"/>
          <w:sz w:val="28"/>
          <w:lang w:val="en-GB"/>
        </w:rPr>
        <w:lastRenderedPageBreak/>
        <w:t xml:space="preserve">A. </w:t>
      </w:r>
      <w:r w:rsidR="00376878">
        <w:rPr>
          <w:rFonts w:ascii="Verdana" w:hAnsi="Verdana" w:cs="Calibri"/>
          <w:b/>
          <w:color w:val="002060"/>
          <w:sz w:val="28"/>
          <w:lang w:val="en-GB"/>
        </w:rPr>
        <w:t>S</w:t>
      </w:r>
      <w:r w:rsidR="00124689">
        <w:rPr>
          <w:rFonts w:ascii="Verdana" w:hAnsi="Verdana" w:cs="Calibri"/>
          <w:b/>
          <w:color w:val="002060"/>
          <w:sz w:val="28"/>
          <w:lang w:val="en-GB"/>
        </w:rPr>
        <w:t xml:space="preserve">ection to be completed </w:t>
      </w:r>
      <w:r w:rsidR="005D5129" w:rsidRPr="007A4E66">
        <w:rPr>
          <w:rFonts w:ascii="Verdana" w:hAnsi="Verdana" w:cs="Calibri"/>
          <w:b/>
          <w:color w:val="002060"/>
          <w:sz w:val="28"/>
          <w:lang w:val="en-GB"/>
        </w:rPr>
        <w:t>BEFORE THE MOBILITY</w:t>
      </w:r>
    </w:p>
    <w:p w:rsidR="00B256DE" w:rsidRPr="00354F60" w:rsidRDefault="005D5129" w:rsidP="00FB251E">
      <w:pPr>
        <w:keepNext/>
        <w:keepLines/>
        <w:spacing w:after="120"/>
        <w:ind w:right="28"/>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A879F5" w:rsidRPr="00AB2271" w:rsidRDefault="00A879F5" w:rsidP="00FB251E">
      <w:pPr>
        <w:pStyle w:val="Kommentartext"/>
        <w:tabs>
          <w:tab w:val="left" w:pos="3261"/>
          <w:tab w:val="left" w:pos="6096"/>
        </w:tabs>
        <w:spacing w:after="0"/>
        <w:ind w:right="28"/>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Pr>
          <w:rFonts w:ascii="Verdana" w:hAnsi="Verdana" w:cs="Calibri"/>
          <w:lang w:val="en-GB"/>
        </w:rPr>
        <w:tab/>
      </w:r>
      <w:r w:rsidRPr="00D50CA5">
        <w:rPr>
          <w:rFonts w:ascii="Verdana" w:hAnsi="Verdana" w:cs="Calibri"/>
          <w:b/>
          <w:lang w:val="en-GB"/>
        </w:rPr>
        <w:t xml:space="preserve">from [day/month/year] </w:t>
      </w:r>
      <w:r>
        <w:rPr>
          <w:rFonts w:ascii="Verdana" w:hAnsi="Verdana" w:cs="Calibri"/>
          <w:b/>
          <w:color w:val="00B050"/>
          <w:lang w:val="en-GB"/>
        </w:rPr>
        <w:tab/>
        <w:t>…</w:t>
      </w:r>
      <w:r w:rsidRPr="00B230D2">
        <w:rPr>
          <w:rFonts w:ascii="Verdana" w:hAnsi="Verdana" w:cs="Calibri"/>
          <w:b/>
          <w:color w:val="00B050"/>
          <w:lang w:val="en-GB"/>
        </w:rPr>
        <w:t>…</w:t>
      </w:r>
      <w:r>
        <w:rPr>
          <w:rFonts w:ascii="Verdana" w:hAnsi="Verdana" w:cs="Calibri"/>
          <w:b/>
          <w:color w:val="00B050"/>
          <w:lang w:val="en-GB"/>
        </w:rPr>
        <w:t>…………………….</w:t>
      </w:r>
      <w:r w:rsidRPr="00B230D2">
        <w:rPr>
          <w:rFonts w:ascii="Verdana" w:hAnsi="Verdana" w:cs="Calibri"/>
          <w:b/>
          <w:color w:val="00B050"/>
          <w:lang w:val="en-GB"/>
        </w:rPr>
        <w:t>…</w:t>
      </w:r>
      <w:r>
        <w:rPr>
          <w:rFonts w:ascii="Verdana" w:hAnsi="Verdana" w:cs="Calibri"/>
          <w:b/>
          <w:color w:val="00B050"/>
          <w:lang w:val="en-GB"/>
        </w:rPr>
        <w:t>.</w:t>
      </w:r>
    </w:p>
    <w:p w:rsidR="00A879F5" w:rsidRPr="00B230D2" w:rsidRDefault="00A879F5" w:rsidP="00FB251E">
      <w:pPr>
        <w:pStyle w:val="Kommentartext"/>
        <w:tabs>
          <w:tab w:val="left" w:pos="3261"/>
          <w:tab w:val="left" w:pos="3686"/>
          <w:tab w:val="left" w:pos="6096"/>
        </w:tabs>
        <w:spacing w:after="0"/>
        <w:ind w:right="28" w:firstLine="720"/>
        <w:rPr>
          <w:rFonts w:ascii="Verdana" w:hAnsi="Verdana" w:cs="Calibri"/>
          <w:b/>
          <w:color w:val="00B050"/>
          <w:lang w:val="en-GB"/>
        </w:rPr>
      </w:pPr>
      <w:r>
        <w:rPr>
          <w:rFonts w:ascii="Verdana" w:hAnsi="Verdana" w:cs="Calibri"/>
          <w:b/>
          <w:color w:val="00B050"/>
          <w:lang w:val="en-GB"/>
        </w:rPr>
        <w:tab/>
      </w:r>
      <w:r w:rsidR="00DC73DE" w:rsidRPr="00DC73DE">
        <w:rPr>
          <w:rFonts w:ascii="Verdana" w:hAnsi="Verdana" w:cs="Calibri"/>
          <w:b/>
          <w:lang w:val="en-GB"/>
        </w:rPr>
        <w:t>un</w:t>
      </w:r>
      <w:r w:rsidRPr="00D50CA5">
        <w:rPr>
          <w:rFonts w:ascii="Verdana" w:hAnsi="Verdana" w:cs="Calibri"/>
          <w:b/>
          <w:lang w:val="en-GB"/>
        </w:rPr>
        <w:t xml:space="preserve">til [day/month/year] </w:t>
      </w:r>
      <w:r>
        <w:rPr>
          <w:rFonts w:ascii="Verdana" w:hAnsi="Verdana" w:cs="Calibri"/>
          <w:b/>
          <w:color w:val="00B050"/>
          <w:lang w:val="en-GB"/>
        </w:rPr>
        <w:tab/>
        <w:t>…</w:t>
      </w:r>
      <w:r w:rsidRPr="00B230D2">
        <w:rPr>
          <w:rFonts w:ascii="Verdana" w:hAnsi="Verdana" w:cs="Calibri"/>
          <w:b/>
          <w:color w:val="00B050"/>
          <w:lang w:val="en-GB"/>
        </w:rPr>
        <w:t>…</w:t>
      </w:r>
      <w:r w:rsidR="00DC73DE">
        <w:rPr>
          <w:rFonts w:ascii="Verdana" w:hAnsi="Verdana" w:cs="Calibri"/>
          <w:b/>
          <w:color w:val="00B050"/>
          <w:lang w:val="en-GB"/>
        </w:rPr>
        <w:t>…………</w:t>
      </w:r>
      <w:r>
        <w:rPr>
          <w:rFonts w:ascii="Verdana" w:hAnsi="Verdana" w:cs="Calibri"/>
          <w:b/>
          <w:color w:val="00B050"/>
          <w:lang w:val="en-GB"/>
        </w:rPr>
        <w:t>………</w:t>
      </w:r>
      <w:r w:rsidRPr="00B230D2">
        <w:rPr>
          <w:rFonts w:ascii="Verdana" w:hAnsi="Verdana" w:cs="Calibri"/>
          <w:b/>
          <w:color w:val="00B050"/>
          <w:lang w:val="en-GB"/>
        </w:rPr>
        <w:t>..</w:t>
      </w:r>
    </w:p>
    <w:p w:rsidR="00FE3D9E" w:rsidRDefault="00FE3D9E" w:rsidP="00FB251E">
      <w:pPr>
        <w:pStyle w:val="Kommentartext"/>
        <w:tabs>
          <w:tab w:val="left" w:pos="2552"/>
          <w:tab w:val="left" w:pos="3686"/>
          <w:tab w:val="left" w:pos="5954"/>
        </w:tabs>
        <w:spacing w:after="0"/>
        <w:ind w:right="28"/>
        <w:rPr>
          <w:rFonts w:ascii="Verdana" w:hAnsi="Verdana" w:cs="Calibri"/>
          <w:u w:val="single"/>
          <w:lang w:val="en-GB"/>
        </w:rPr>
      </w:pPr>
    </w:p>
    <w:p w:rsidR="00B256DE" w:rsidRDefault="00B256DE" w:rsidP="00FB251E">
      <w:pPr>
        <w:pStyle w:val="Kommentartext"/>
        <w:tabs>
          <w:tab w:val="left" w:pos="2552"/>
          <w:tab w:val="left" w:pos="3686"/>
          <w:tab w:val="left" w:pos="5954"/>
        </w:tabs>
        <w:spacing w:after="0"/>
        <w:ind w:right="28"/>
        <w:rPr>
          <w:rFonts w:ascii="Verdana" w:hAnsi="Verdana" w:cs="Calibri"/>
          <w:lang w:val="en-GB"/>
        </w:rPr>
      </w:pPr>
      <w:r w:rsidRPr="001B601A">
        <w:rPr>
          <w:rFonts w:ascii="Verdana" w:hAnsi="Verdana" w:cs="Calibri"/>
          <w:u w:val="single"/>
          <w:lang w:val="en-GB"/>
        </w:rPr>
        <w:t>Table A: Study programme abroad</w:t>
      </w:r>
    </w:p>
    <w:p w:rsidR="00D423A9" w:rsidRDefault="00D423A9" w:rsidP="00FB251E">
      <w:pPr>
        <w:pStyle w:val="Kommentartext"/>
        <w:tabs>
          <w:tab w:val="left" w:pos="2552"/>
          <w:tab w:val="left" w:pos="3686"/>
          <w:tab w:val="left" w:pos="5954"/>
        </w:tabs>
        <w:spacing w:after="0"/>
        <w:ind w:right="28"/>
        <w:rPr>
          <w:rFonts w:ascii="Verdana" w:hAnsi="Verdana" w:cs="Calibri"/>
          <w:i/>
          <w:lang w:val="en-G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2835"/>
        <w:gridCol w:w="1134"/>
        <w:gridCol w:w="2126"/>
        <w:gridCol w:w="959"/>
      </w:tblGrid>
      <w:tr w:rsidR="00870491" w:rsidRPr="009A75DB" w:rsidTr="00FB251E">
        <w:trPr>
          <w:jc w:val="center"/>
        </w:trPr>
        <w:tc>
          <w:tcPr>
            <w:tcW w:w="2013" w:type="dxa"/>
            <w:shd w:val="clear" w:color="auto" w:fill="auto"/>
          </w:tcPr>
          <w:p w:rsidR="00870491" w:rsidRPr="00A740AA" w:rsidRDefault="006C070D" w:rsidP="00FB251E">
            <w:pPr>
              <w:spacing w:before="120" w:after="120"/>
              <w:ind w:right="28"/>
              <w:rPr>
                <w:rFonts w:ascii="Verdana" w:hAnsi="Verdana" w:cs="Calibri"/>
                <w:b/>
                <w:sz w:val="16"/>
                <w:szCs w:val="16"/>
                <w:lang w:val="en-GB"/>
              </w:rPr>
            </w:pPr>
            <w:r>
              <w:rPr>
                <w:rFonts w:ascii="Verdana" w:hAnsi="Verdana" w:cs="Calibri"/>
                <w:b/>
                <w:sz w:val="16"/>
                <w:szCs w:val="16"/>
                <w:lang w:val="en-GB"/>
              </w:rPr>
              <w:t>Component</w:t>
            </w:r>
            <w:r>
              <w:rPr>
                <w:rFonts w:ascii="Verdana" w:hAnsi="Verdana" w:cs="Calibri"/>
                <w:b/>
                <w:sz w:val="16"/>
                <w:szCs w:val="16"/>
                <w:vertAlign w:val="superscript"/>
                <w:lang w:val="en-GB"/>
              </w:rPr>
              <w:t>6</w:t>
            </w:r>
            <w:r w:rsidR="00870491">
              <w:rPr>
                <w:rFonts w:ascii="Verdana" w:hAnsi="Verdana" w:cs="Calibri"/>
                <w:b/>
                <w:sz w:val="16"/>
                <w:szCs w:val="16"/>
                <w:lang w:val="en-GB"/>
              </w:rPr>
              <w:t xml:space="preserve"> </w:t>
            </w:r>
            <w:r w:rsidR="00870491" w:rsidRPr="00A740AA">
              <w:rPr>
                <w:rFonts w:ascii="Verdana" w:hAnsi="Verdana" w:cs="Calibri"/>
                <w:b/>
                <w:sz w:val="16"/>
                <w:szCs w:val="16"/>
                <w:lang w:val="en-GB"/>
              </w:rPr>
              <w:t>code</w:t>
            </w:r>
            <w:r w:rsidR="00870491">
              <w:rPr>
                <w:rFonts w:ascii="Verdana" w:hAnsi="Verdana" w:cs="Calibri"/>
                <w:b/>
                <w:sz w:val="16"/>
                <w:szCs w:val="16"/>
                <w:lang w:val="en-GB"/>
              </w:rPr>
              <w:t xml:space="preserve"> </w:t>
            </w:r>
            <w:r w:rsidR="00870491" w:rsidRPr="00A740AA">
              <w:rPr>
                <w:rFonts w:ascii="Verdana" w:hAnsi="Verdana" w:cs="Calibri"/>
                <w:b/>
                <w:sz w:val="16"/>
                <w:szCs w:val="16"/>
                <w:lang w:val="en-GB"/>
              </w:rPr>
              <w:t xml:space="preserve">(if any) </w:t>
            </w:r>
          </w:p>
        </w:tc>
        <w:tc>
          <w:tcPr>
            <w:tcW w:w="2835" w:type="dxa"/>
            <w:shd w:val="clear" w:color="auto" w:fill="auto"/>
          </w:tcPr>
          <w:p w:rsidR="00870491" w:rsidRPr="00A740AA" w:rsidRDefault="00870491" w:rsidP="00FB251E">
            <w:pPr>
              <w:spacing w:before="120" w:after="120"/>
              <w:ind w:right="28"/>
              <w:rPr>
                <w:rFonts w:ascii="Verdana" w:hAnsi="Verdana" w:cs="Calibri"/>
                <w:b/>
                <w:sz w:val="16"/>
                <w:szCs w:val="16"/>
                <w:lang w:val="en-GB"/>
              </w:rPr>
            </w:pPr>
            <w:r w:rsidRPr="00A740AA">
              <w:rPr>
                <w:rFonts w:ascii="Verdana" w:hAnsi="Verdana" w:cs="Calibri"/>
                <w:b/>
                <w:sz w:val="16"/>
                <w:szCs w:val="16"/>
                <w:lang w:val="en-GB"/>
              </w:rPr>
              <w:t>Component title (as indicated in the course catalogue</w:t>
            </w:r>
            <w:r w:rsidR="00D64723" w:rsidRPr="00D64723">
              <w:rPr>
                <w:rFonts w:ascii="Verdana" w:hAnsi="Verdana" w:cs="Calibri"/>
                <w:b/>
                <w:sz w:val="16"/>
                <w:szCs w:val="16"/>
                <w:vertAlign w:val="superscript"/>
                <w:lang w:val="en-GB"/>
              </w:rPr>
              <w:t>7</w:t>
            </w:r>
            <w:r w:rsidRPr="00A740AA">
              <w:rPr>
                <w:rFonts w:ascii="Verdana" w:hAnsi="Verdana" w:cs="Calibri"/>
                <w:b/>
                <w:sz w:val="16"/>
                <w:szCs w:val="16"/>
                <w:lang w:val="en-GB"/>
              </w:rPr>
              <w:t>) at the receiving institution</w:t>
            </w:r>
          </w:p>
        </w:tc>
        <w:tc>
          <w:tcPr>
            <w:tcW w:w="1134" w:type="dxa"/>
            <w:shd w:val="clear" w:color="auto" w:fill="auto"/>
          </w:tcPr>
          <w:p w:rsidR="00870491" w:rsidRPr="00A740AA" w:rsidRDefault="00870491" w:rsidP="00FB251E">
            <w:pPr>
              <w:spacing w:before="120" w:after="120"/>
              <w:ind w:right="28"/>
              <w:rPr>
                <w:rFonts w:ascii="Verdana" w:hAnsi="Verdana" w:cs="Calibri"/>
                <w:b/>
                <w:sz w:val="16"/>
                <w:szCs w:val="16"/>
                <w:lang w:val="en-GB"/>
              </w:rPr>
            </w:pPr>
            <w:r w:rsidRPr="00A740AA">
              <w:rPr>
                <w:rFonts w:ascii="Verdana" w:hAnsi="Verdana" w:cs="Calibri"/>
                <w:b/>
                <w:sz w:val="16"/>
                <w:szCs w:val="16"/>
                <w:lang w:val="en-GB"/>
              </w:rPr>
              <w:t>Semester [</w:t>
            </w:r>
            <w:r w:rsidR="00762282">
              <w:rPr>
                <w:rFonts w:ascii="Verdana" w:hAnsi="Verdana" w:cs="Calibri"/>
                <w:b/>
                <w:sz w:val="16"/>
                <w:szCs w:val="16"/>
                <w:lang w:val="en-GB"/>
              </w:rPr>
              <w:t>WS</w:t>
            </w:r>
            <w:r w:rsidRPr="00A740AA">
              <w:rPr>
                <w:rFonts w:ascii="Verdana" w:hAnsi="Verdana" w:cs="Calibri"/>
                <w:b/>
                <w:sz w:val="16"/>
                <w:szCs w:val="16"/>
                <w:lang w:val="en-GB"/>
              </w:rPr>
              <w:t>/</w:t>
            </w:r>
            <w:r w:rsidR="00762282">
              <w:rPr>
                <w:rFonts w:ascii="Verdana" w:hAnsi="Verdana" w:cs="Calibri"/>
                <w:b/>
                <w:sz w:val="16"/>
                <w:szCs w:val="16"/>
                <w:lang w:val="en-GB"/>
              </w:rPr>
              <w:t>SS</w:t>
            </w:r>
            <w:r w:rsidRPr="00A740AA">
              <w:rPr>
                <w:rFonts w:ascii="Verdana" w:hAnsi="Verdana" w:cs="Calibri"/>
                <w:b/>
                <w:sz w:val="16"/>
                <w:szCs w:val="16"/>
                <w:lang w:val="en-GB"/>
              </w:rPr>
              <w:t>]</w:t>
            </w:r>
          </w:p>
        </w:tc>
        <w:tc>
          <w:tcPr>
            <w:tcW w:w="2126" w:type="dxa"/>
            <w:shd w:val="clear" w:color="auto" w:fill="auto"/>
          </w:tcPr>
          <w:p w:rsidR="00870491" w:rsidRPr="00A740AA" w:rsidRDefault="00870491" w:rsidP="00FB251E">
            <w:pPr>
              <w:spacing w:before="120" w:after="120"/>
              <w:ind w:right="28"/>
              <w:jc w:val="left"/>
              <w:rPr>
                <w:rFonts w:ascii="Verdana" w:hAnsi="Verdana" w:cs="Calibri"/>
                <w:b/>
                <w:sz w:val="16"/>
                <w:szCs w:val="16"/>
                <w:lang w:val="en-GB"/>
              </w:rPr>
            </w:pPr>
            <w:r w:rsidRPr="00A740AA">
              <w:rPr>
                <w:rFonts w:ascii="Verdana" w:hAnsi="Verdana" w:cs="Calibri"/>
                <w:b/>
                <w:sz w:val="16"/>
                <w:szCs w:val="16"/>
                <w:lang w:val="en-GB"/>
              </w:rPr>
              <w:t>Number of ECTS credits</w:t>
            </w:r>
            <w:r w:rsidR="00762282">
              <w:rPr>
                <w:rFonts w:ascii="Verdana" w:hAnsi="Verdana" w:cs="Calibri"/>
                <w:b/>
                <w:sz w:val="16"/>
                <w:szCs w:val="16"/>
                <w:lang w:val="en-GB"/>
              </w:rPr>
              <w:t xml:space="preserve"> (or equivalent</w:t>
            </w:r>
            <w:r w:rsidR="00D64723" w:rsidRPr="00D64723">
              <w:rPr>
                <w:rFonts w:ascii="Verdana" w:hAnsi="Verdana" w:cs="Calibri"/>
                <w:b/>
                <w:sz w:val="16"/>
                <w:szCs w:val="16"/>
                <w:vertAlign w:val="superscript"/>
                <w:lang w:val="en-GB"/>
              </w:rPr>
              <w:t>8</w:t>
            </w:r>
            <w:r w:rsidR="00762282">
              <w:rPr>
                <w:rFonts w:ascii="Verdana" w:hAnsi="Verdana" w:cs="Calibri"/>
                <w:b/>
                <w:sz w:val="16"/>
                <w:szCs w:val="16"/>
                <w:lang w:val="en-GB"/>
              </w:rPr>
              <w:t xml:space="preserve">) </w:t>
            </w:r>
            <w:r w:rsidRPr="00A740AA">
              <w:rPr>
                <w:rFonts w:ascii="Verdana" w:hAnsi="Verdana" w:cs="Calibri"/>
                <w:b/>
                <w:sz w:val="16"/>
                <w:szCs w:val="16"/>
                <w:lang w:val="en-GB"/>
              </w:rPr>
              <w:t>to be awarded by the receiving institution upon successful completion</w:t>
            </w:r>
            <w:r>
              <w:rPr>
                <w:rFonts w:ascii="Verdana" w:hAnsi="Verdana"/>
                <w:sz w:val="20"/>
                <w:vertAlign w:val="superscript"/>
                <w:lang w:val="en-GB"/>
              </w:rPr>
              <w:t xml:space="preserve"> </w:t>
            </w:r>
          </w:p>
        </w:tc>
        <w:tc>
          <w:tcPr>
            <w:tcW w:w="959" w:type="dxa"/>
          </w:tcPr>
          <w:p w:rsidR="00870491" w:rsidRPr="006164E2" w:rsidRDefault="00CA2D5E" w:rsidP="00FB251E">
            <w:pPr>
              <w:spacing w:before="120" w:after="120"/>
              <w:ind w:right="28"/>
              <w:rPr>
                <w:rFonts w:ascii="Verdana" w:hAnsi="Verdana" w:cs="Calibri"/>
                <w:b/>
                <w:color w:val="00B050"/>
                <w:sz w:val="16"/>
                <w:szCs w:val="16"/>
                <w:lang w:val="en-GB"/>
              </w:rPr>
            </w:pPr>
            <w:r w:rsidRPr="00D50CA5">
              <w:rPr>
                <w:rFonts w:ascii="Verdana" w:hAnsi="Verdana" w:cs="Calibri"/>
                <w:b/>
                <w:sz w:val="16"/>
                <w:szCs w:val="16"/>
                <w:lang w:val="en-GB"/>
              </w:rPr>
              <w:t>Refe</w:t>
            </w:r>
            <w:r w:rsidR="00866983" w:rsidRPr="00D50CA5">
              <w:rPr>
                <w:rFonts w:ascii="Verdana" w:hAnsi="Verdana" w:cs="Calibri"/>
                <w:b/>
                <w:sz w:val="16"/>
                <w:szCs w:val="16"/>
                <w:lang w:val="en-GB"/>
              </w:rPr>
              <w:t>re</w:t>
            </w:r>
            <w:r w:rsidRPr="00D50CA5">
              <w:rPr>
                <w:rFonts w:ascii="Verdana" w:hAnsi="Verdana" w:cs="Calibri"/>
                <w:b/>
                <w:sz w:val="16"/>
                <w:szCs w:val="16"/>
                <w:lang w:val="en-GB"/>
              </w:rPr>
              <w:t>nce with Table B (</w:t>
            </w:r>
            <w:r w:rsidR="00870491" w:rsidRPr="00D50CA5">
              <w:rPr>
                <w:rFonts w:ascii="Verdana" w:hAnsi="Verdana" w:cs="Calibri"/>
                <w:b/>
                <w:sz w:val="16"/>
                <w:szCs w:val="16"/>
                <w:lang w:val="en-GB"/>
              </w:rPr>
              <w:t>Optional</w:t>
            </w:r>
            <w:r w:rsidRPr="00D50CA5">
              <w:rPr>
                <w:rFonts w:ascii="Verdana" w:hAnsi="Verdana" w:cs="Calibri"/>
                <w:b/>
                <w:sz w:val="16"/>
                <w:szCs w:val="16"/>
                <w:lang w:val="en-GB"/>
              </w:rPr>
              <w:t>)</w:t>
            </w:r>
          </w:p>
        </w:tc>
      </w:tr>
      <w:tr w:rsidR="00870491" w:rsidRPr="006164E2" w:rsidTr="00FB251E">
        <w:trPr>
          <w:trHeight w:val="473"/>
          <w:jc w:val="center"/>
        </w:trPr>
        <w:tc>
          <w:tcPr>
            <w:tcW w:w="2013" w:type="dxa"/>
            <w:shd w:val="clear" w:color="auto" w:fill="auto"/>
          </w:tcPr>
          <w:p w:rsidR="00870491" w:rsidRPr="00752FD5" w:rsidRDefault="00870491" w:rsidP="00FB251E">
            <w:pPr>
              <w:spacing w:before="120" w:after="120"/>
              <w:ind w:right="28"/>
              <w:rPr>
                <w:rFonts w:ascii="Verdana" w:hAnsi="Verdana" w:cs="Calibri"/>
                <w:i/>
                <w:sz w:val="16"/>
                <w:lang w:val="en-US"/>
              </w:rPr>
            </w:pPr>
          </w:p>
        </w:tc>
        <w:tc>
          <w:tcPr>
            <w:tcW w:w="2835" w:type="dxa"/>
            <w:shd w:val="clear" w:color="auto" w:fill="auto"/>
          </w:tcPr>
          <w:p w:rsidR="00870491" w:rsidRPr="00A740AA" w:rsidRDefault="00870491" w:rsidP="00FB251E">
            <w:pPr>
              <w:pStyle w:val="Kommentartext"/>
              <w:spacing w:before="120" w:after="120"/>
              <w:ind w:right="28"/>
              <w:rPr>
                <w:rFonts w:ascii="Verdana" w:hAnsi="Verdana" w:cs="Calibri"/>
                <w:i/>
                <w:sz w:val="16"/>
                <w:lang w:val="en-US"/>
              </w:rPr>
            </w:pPr>
          </w:p>
        </w:tc>
        <w:tc>
          <w:tcPr>
            <w:tcW w:w="1134"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2126" w:type="dxa"/>
            <w:shd w:val="clear" w:color="auto" w:fill="auto"/>
          </w:tcPr>
          <w:p w:rsidR="00870491" w:rsidRPr="00752FD5" w:rsidRDefault="00870491" w:rsidP="00FB251E">
            <w:pPr>
              <w:spacing w:before="120" w:after="120"/>
              <w:ind w:right="28"/>
              <w:rPr>
                <w:rFonts w:ascii="Verdana" w:hAnsi="Verdana" w:cs="Calibri"/>
                <w:i/>
                <w:sz w:val="16"/>
                <w:lang w:val="en-US"/>
              </w:rPr>
            </w:pPr>
          </w:p>
        </w:tc>
        <w:tc>
          <w:tcPr>
            <w:tcW w:w="959" w:type="dxa"/>
          </w:tcPr>
          <w:p w:rsidR="00870491" w:rsidRPr="00D50CA5" w:rsidRDefault="00870491" w:rsidP="00FB251E">
            <w:pPr>
              <w:spacing w:before="120" w:after="120"/>
              <w:ind w:right="28"/>
              <w:rPr>
                <w:rFonts w:ascii="Verdana" w:hAnsi="Verdana" w:cs="Calibri"/>
                <w:i/>
                <w:sz w:val="16"/>
                <w:lang w:val="en-US"/>
              </w:rPr>
            </w:pPr>
            <w:r w:rsidRPr="00D50CA5">
              <w:rPr>
                <w:rFonts w:ascii="Verdana" w:hAnsi="Verdana" w:cs="Calibri"/>
                <w:i/>
                <w:sz w:val="16"/>
                <w:lang w:val="en-US"/>
              </w:rPr>
              <w:t>a)</w:t>
            </w:r>
          </w:p>
        </w:tc>
      </w:tr>
      <w:tr w:rsidR="00870491" w:rsidRPr="006164E2" w:rsidTr="00FB251E">
        <w:trPr>
          <w:trHeight w:val="473"/>
          <w:jc w:val="center"/>
        </w:trPr>
        <w:tc>
          <w:tcPr>
            <w:tcW w:w="2013" w:type="dxa"/>
            <w:shd w:val="clear" w:color="auto" w:fill="auto"/>
          </w:tcPr>
          <w:p w:rsidR="00870491" w:rsidRPr="00752FD5" w:rsidRDefault="00870491" w:rsidP="00FB251E">
            <w:pPr>
              <w:spacing w:before="120" w:after="120"/>
              <w:ind w:right="28"/>
              <w:rPr>
                <w:rFonts w:ascii="Verdana" w:hAnsi="Verdana" w:cs="Calibri"/>
                <w:i/>
                <w:sz w:val="16"/>
                <w:lang w:val="en-US"/>
              </w:rPr>
            </w:pPr>
          </w:p>
        </w:tc>
        <w:tc>
          <w:tcPr>
            <w:tcW w:w="2835" w:type="dxa"/>
            <w:shd w:val="clear" w:color="auto" w:fill="auto"/>
          </w:tcPr>
          <w:p w:rsidR="00870491" w:rsidRPr="00A740AA" w:rsidRDefault="00870491" w:rsidP="00FB251E">
            <w:pPr>
              <w:pStyle w:val="Kommentartext"/>
              <w:spacing w:before="120" w:after="120"/>
              <w:ind w:right="28"/>
              <w:rPr>
                <w:rFonts w:ascii="Verdana" w:hAnsi="Verdana" w:cs="Calibri"/>
                <w:i/>
                <w:sz w:val="16"/>
                <w:lang w:val="en-US"/>
              </w:rPr>
            </w:pPr>
          </w:p>
        </w:tc>
        <w:tc>
          <w:tcPr>
            <w:tcW w:w="1134"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2126" w:type="dxa"/>
            <w:shd w:val="clear" w:color="auto" w:fill="auto"/>
          </w:tcPr>
          <w:p w:rsidR="00870491" w:rsidRPr="00752FD5" w:rsidRDefault="00870491" w:rsidP="00FB251E">
            <w:pPr>
              <w:spacing w:before="120" w:after="120"/>
              <w:ind w:right="28"/>
              <w:rPr>
                <w:rFonts w:ascii="Verdana" w:hAnsi="Verdana" w:cs="Calibri"/>
                <w:i/>
                <w:sz w:val="16"/>
                <w:lang w:val="en-US"/>
              </w:rPr>
            </w:pPr>
          </w:p>
        </w:tc>
        <w:tc>
          <w:tcPr>
            <w:tcW w:w="959" w:type="dxa"/>
          </w:tcPr>
          <w:p w:rsidR="00870491" w:rsidRPr="00D50CA5" w:rsidRDefault="00870491" w:rsidP="00FB251E">
            <w:pPr>
              <w:spacing w:before="120" w:after="120"/>
              <w:ind w:right="28"/>
              <w:rPr>
                <w:rFonts w:ascii="Verdana" w:hAnsi="Verdana" w:cs="Calibri"/>
                <w:i/>
                <w:sz w:val="16"/>
                <w:lang w:val="en-US"/>
              </w:rPr>
            </w:pPr>
            <w:r w:rsidRPr="00D50CA5">
              <w:rPr>
                <w:rFonts w:ascii="Verdana" w:hAnsi="Verdana" w:cs="Calibri"/>
                <w:i/>
                <w:sz w:val="16"/>
                <w:lang w:val="en-US"/>
              </w:rPr>
              <w:t>b)</w:t>
            </w:r>
          </w:p>
        </w:tc>
      </w:tr>
      <w:tr w:rsidR="00D50CA5" w:rsidRPr="006164E2" w:rsidTr="00FB251E">
        <w:trPr>
          <w:trHeight w:val="473"/>
          <w:jc w:val="center"/>
        </w:trPr>
        <w:tc>
          <w:tcPr>
            <w:tcW w:w="2013" w:type="dxa"/>
            <w:shd w:val="clear" w:color="auto" w:fill="auto"/>
          </w:tcPr>
          <w:p w:rsidR="00D50CA5" w:rsidRPr="00752FD5" w:rsidRDefault="00D50CA5" w:rsidP="00FB251E">
            <w:pPr>
              <w:spacing w:before="120" w:after="120"/>
              <w:ind w:right="28"/>
              <w:rPr>
                <w:rFonts w:ascii="Verdana" w:hAnsi="Verdana" w:cs="Calibri"/>
                <w:i/>
                <w:sz w:val="16"/>
                <w:lang w:val="en-US"/>
              </w:rPr>
            </w:pPr>
          </w:p>
        </w:tc>
        <w:tc>
          <w:tcPr>
            <w:tcW w:w="2835" w:type="dxa"/>
            <w:shd w:val="clear" w:color="auto" w:fill="auto"/>
          </w:tcPr>
          <w:p w:rsidR="00D50CA5" w:rsidRPr="00A740AA" w:rsidRDefault="00D50CA5" w:rsidP="00FB251E">
            <w:pPr>
              <w:pStyle w:val="Kommentartext"/>
              <w:spacing w:before="120" w:after="120"/>
              <w:ind w:right="28"/>
              <w:rPr>
                <w:rFonts w:ascii="Verdana" w:hAnsi="Verdana" w:cs="Calibri"/>
                <w:i/>
                <w:sz w:val="16"/>
                <w:lang w:val="en-US"/>
              </w:rPr>
            </w:pPr>
          </w:p>
        </w:tc>
        <w:tc>
          <w:tcPr>
            <w:tcW w:w="1134" w:type="dxa"/>
            <w:shd w:val="clear" w:color="auto" w:fill="auto"/>
          </w:tcPr>
          <w:p w:rsidR="00D50CA5" w:rsidRPr="00A740AA" w:rsidRDefault="00D50CA5" w:rsidP="00FB251E">
            <w:pPr>
              <w:spacing w:before="120" w:after="120"/>
              <w:ind w:right="28"/>
              <w:rPr>
                <w:rFonts w:ascii="Verdana" w:hAnsi="Verdana" w:cs="Calibri"/>
                <w:i/>
                <w:sz w:val="16"/>
                <w:lang w:val="en-US"/>
              </w:rPr>
            </w:pPr>
          </w:p>
        </w:tc>
        <w:tc>
          <w:tcPr>
            <w:tcW w:w="2126" w:type="dxa"/>
            <w:shd w:val="clear" w:color="auto" w:fill="auto"/>
          </w:tcPr>
          <w:p w:rsidR="00D50CA5" w:rsidRPr="00752FD5" w:rsidRDefault="00D50CA5" w:rsidP="00FB251E">
            <w:pPr>
              <w:spacing w:before="120" w:after="120"/>
              <w:ind w:right="28"/>
              <w:rPr>
                <w:rFonts w:ascii="Verdana" w:hAnsi="Verdana" w:cs="Calibri"/>
                <w:i/>
                <w:sz w:val="16"/>
                <w:lang w:val="en-US"/>
              </w:rPr>
            </w:pPr>
          </w:p>
        </w:tc>
        <w:tc>
          <w:tcPr>
            <w:tcW w:w="959" w:type="dxa"/>
          </w:tcPr>
          <w:p w:rsidR="00D50CA5" w:rsidRPr="00D50CA5" w:rsidRDefault="00D50CA5" w:rsidP="00FB251E">
            <w:pPr>
              <w:spacing w:before="120" w:after="120"/>
              <w:ind w:right="28"/>
              <w:rPr>
                <w:rFonts w:ascii="Verdana" w:hAnsi="Verdana" w:cs="Calibri"/>
                <w:i/>
                <w:sz w:val="16"/>
                <w:lang w:val="en-US"/>
              </w:rPr>
            </w:pPr>
            <w:r>
              <w:rPr>
                <w:rFonts w:ascii="Verdana" w:hAnsi="Verdana" w:cs="Calibri"/>
                <w:i/>
                <w:sz w:val="16"/>
                <w:lang w:val="en-US"/>
              </w:rPr>
              <w:t>c)</w:t>
            </w:r>
          </w:p>
        </w:tc>
      </w:tr>
      <w:tr w:rsidR="00870491" w:rsidRPr="006164E2" w:rsidTr="00FB251E">
        <w:trPr>
          <w:trHeight w:val="473"/>
          <w:jc w:val="center"/>
        </w:trPr>
        <w:tc>
          <w:tcPr>
            <w:tcW w:w="2013" w:type="dxa"/>
            <w:shd w:val="clear" w:color="auto" w:fill="auto"/>
          </w:tcPr>
          <w:p w:rsidR="00870491" w:rsidRPr="00752FD5" w:rsidRDefault="00870491" w:rsidP="00FB251E">
            <w:pPr>
              <w:spacing w:before="120" w:after="120"/>
              <w:ind w:right="28"/>
              <w:rPr>
                <w:rFonts w:ascii="Verdana" w:hAnsi="Verdana" w:cs="Calibri"/>
                <w:i/>
                <w:sz w:val="16"/>
                <w:lang w:val="en-US"/>
              </w:rPr>
            </w:pPr>
          </w:p>
        </w:tc>
        <w:tc>
          <w:tcPr>
            <w:tcW w:w="2835" w:type="dxa"/>
            <w:shd w:val="clear" w:color="auto" w:fill="auto"/>
          </w:tcPr>
          <w:p w:rsidR="00870491" w:rsidRPr="00A740AA" w:rsidRDefault="00870491" w:rsidP="00FB251E">
            <w:pPr>
              <w:pStyle w:val="Kommentartext"/>
              <w:spacing w:before="120" w:after="120"/>
              <w:ind w:right="28"/>
              <w:rPr>
                <w:rFonts w:ascii="Verdana" w:hAnsi="Verdana" w:cs="Calibri"/>
                <w:i/>
                <w:sz w:val="16"/>
                <w:lang w:val="en-US"/>
              </w:rPr>
            </w:pPr>
          </w:p>
        </w:tc>
        <w:tc>
          <w:tcPr>
            <w:tcW w:w="1134"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2126" w:type="dxa"/>
            <w:shd w:val="clear" w:color="auto" w:fill="auto"/>
          </w:tcPr>
          <w:p w:rsidR="00870491" w:rsidRPr="00B76983" w:rsidRDefault="00870491" w:rsidP="00FB251E">
            <w:pPr>
              <w:spacing w:before="120" w:after="0"/>
              <w:ind w:right="28"/>
              <w:rPr>
                <w:rFonts w:ascii="Verdana" w:hAnsi="Verdana" w:cs="Calibri"/>
                <w:sz w:val="16"/>
                <w:lang w:val="en-US"/>
              </w:rPr>
            </w:pPr>
            <w:r w:rsidRPr="00B76983">
              <w:rPr>
                <w:rFonts w:ascii="Verdana" w:hAnsi="Verdana" w:cs="Calibri"/>
                <w:sz w:val="16"/>
                <w:lang w:val="en-US"/>
              </w:rPr>
              <w:t>Total: …………</w:t>
            </w:r>
          </w:p>
        </w:tc>
        <w:tc>
          <w:tcPr>
            <w:tcW w:w="959" w:type="dxa"/>
          </w:tcPr>
          <w:p w:rsidR="00870491" w:rsidRPr="006164E2" w:rsidRDefault="00870491" w:rsidP="00FB251E">
            <w:pPr>
              <w:spacing w:before="120" w:after="0"/>
              <w:ind w:right="28"/>
              <w:rPr>
                <w:rFonts w:ascii="Verdana" w:hAnsi="Verdana" w:cs="Calibri"/>
                <w:color w:val="00B050"/>
                <w:sz w:val="16"/>
                <w:lang w:val="en-US"/>
              </w:rPr>
            </w:pPr>
          </w:p>
        </w:tc>
      </w:tr>
    </w:tbl>
    <w:p w:rsidR="00B256DE" w:rsidRDefault="00B256DE" w:rsidP="00FB251E">
      <w:pPr>
        <w:keepNext/>
        <w:keepLines/>
        <w:tabs>
          <w:tab w:val="left" w:pos="426"/>
        </w:tabs>
        <w:spacing w:before="240" w:after="0"/>
        <w:ind w:right="28"/>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926"/>
      </w:tblGrid>
      <w:tr w:rsidR="00B256DE" w:rsidRPr="009A75DB" w:rsidTr="00FB251E">
        <w:trPr>
          <w:jc w:val="center"/>
        </w:trPr>
        <w:tc>
          <w:tcPr>
            <w:tcW w:w="8926" w:type="dxa"/>
            <w:shd w:val="clear" w:color="auto" w:fill="auto"/>
          </w:tcPr>
          <w:p w:rsidR="00B256DE" w:rsidRPr="00D423A9" w:rsidRDefault="00D423A9" w:rsidP="00FB251E">
            <w:pPr>
              <w:spacing w:before="120" w:after="120"/>
              <w:ind w:right="28"/>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5459F8">
              <w:rPr>
                <w:rFonts w:ascii="Verdana" w:hAnsi="Verdana" w:cs="Calibri"/>
                <w:i/>
                <w:sz w:val="16"/>
                <w:szCs w:val="16"/>
                <w:highlight w:val="lightGray"/>
                <w:lang w:val="en-GB"/>
              </w:rPr>
              <w:t>Web link(s) to be provided</w:t>
            </w:r>
            <w:r w:rsidRPr="005459F8">
              <w:rPr>
                <w:rFonts w:ascii="Verdana" w:hAnsi="Verdana" w:cs="Calibri"/>
                <w:i/>
                <w:sz w:val="16"/>
                <w:szCs w:val="16"/>
                <w:highlight w:val="lightGray"/>
                <w:lang w:val="en-GB"/>
              </w:rPr>
              <w:t>.]</w:t>
            </w:r>
          </w:p>
        </w:tc>
      </w:tr>
    </w:tbl>
    <w:p w:rsidR="00B256DE" w:rsidRDefault="00B256DE" w:rsidP="00FB251E">
      <w:pPr>
        <w:pStyle w:val="Listenabsatz"/>
        <w:suppressAutoHyphens w:val="0"/>
        <w:ind w:left="0" w:right="28"/>
        <w:jc w:val="both"/>
        <w:rPr>
          <w:rFonts w:ascii="Verdana" w:hAnsi="Verdana" w:cs="Calibri"/>
          <w:sz w:val="20"/>
          <w:szCs w:val="20"/>
          <w:u w:val="single"/>
        </w:rPr>
      </w:pPr>
    </w:p>
    <w:p w:rsidR="00762282" w:rsidRDefault="00762282" w:rsidP="00FB251E">
      <w:pPr>
        <w:pStyle w:val="Listenabsatz"/>
        <w:suppressAutoHyphens w:val="0"/>
        <w:ind w:left="0" w:right="28"/>
        <w:jc w:val="both"/>
        <w:rPr>
          <w:rFonts w:ascii="Verdana" w:hAnsi="Verdana" w:cs="Calibri"/>
          <w:sz w:val="20"/>
          <w:szCs w:val="20"/>
          <w:u w:val="single"/>
        </w:rPr>
      </w:pPr>
    </w:p>
    <w:p w:rsidR="00E75B8D" w:rsidRPr="00E75B8D" w:rsidRDefault="00B256DE" w:rsidP="00FB251E">
      <w:pPr>
        <w:pStyle w:val="Listenabsatz"/>
        <w:suppressAutoHyphens w:val="0"/>
        <w:ind w:left="0" w:right="28"/>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w:t>
      </w:r>
      <w:r w:rsidR="009F6122">
        <w:rPr>
          <w:rFonts w:ascii="Verdana"/>
          <w:sz w:val="20"/>
          <w:szCs w:val="20"/>
          <w:u w:val="single"/>
          <w:lang w:val="en-US"/>
        </w:rPr>
        <w:t>.</w:t>
      </w:r>
      <w:r w:rsidR="00E75B8D" w:rsidRPr="009F6122">
        <w:rPr>
          <w:rFonts w:ascii="Verdana"/>
          <w:sz w:val="20"/>
          <w:szCs w:val="20"/>
          <w:lang w:val="en-US"/>
        </w:rPr>
        <w:t xml:space="preserve"> </w:t>
      </w:r>
      <w:r w:rsidR="00E75B8D" w:rsidRPr="00E75B8D">
        <w:rPr>
          <w:rFonts w:ascii="Verdana"/>
          <w:sz w:val="18"/>
          <w:szCs w:val="20"/>
          <w:lang w:val="en-US"/>
        </w:rPr>
        <w:t>NB</w:t>
      </w:r>
      <w:r w:rsidR="009F6122">
        <w:rPr>
          <w:rFonts w:ascii="Verdana"/>
          <w:sz w:val="18"/>
          <w:szCs w:val="20"/>
          <w:lang w:val="en-US"/>
        </w:rPr>
        <w:t>:</w:t>
      </w:r>
      <w:r w:rsidR="00E75B8D" w:rsidRPr="00E75B8D">
        <w:rPr>
          <w:rFonts w:ascii="Verdana"/>
          <w:sz w:val="18"/>
          <w:szCs w:val="20"/>
          <w:lang w:val="en-US"/>
        </w:rPr>
        <w:t xml:space="preserve"> no one to one match with Table A is required. Where all credits in Table A are </w:t>
      </w:r>
      <w:r w:rsidR="009F6122" w:rsidRPr="00E75B8D">
        <w:rPr>
          <w:rFonts w:ascii="Verdana"/>
          <w:sz w:val="18"/>
          <w:szCs w:val="20"/>
          <w:lang w:val="en-US"/>
        </w:rPr>
        <w:t>recognized</w:t>
      </w:r>
      <w:r w:rsidR="00E75B8D" w:rsidRPr="00E75B8D">
        <w:rPr>
          <w:rFonts w:ascii="Verdana"/>
          <w:sz w:val="18"/>
          <w:szCs w:val="20"/>
          <w:lang w:val="en-US"/>
        </w:rPr>
        <w:t xml:space="preserve"> as forming part of the programme at the sending institution without any further conditions being applied, Table B may be completed with a reference to the mobility window (see guidelines).</w:t>
      </w:r>
    </w:p>
    <w:p w:rsidR="00D423A9" w:rsidRPr="00B76983" w:rsidRDefault="00D423A9" w:rsidP="00FB251E">
      <w:pPr>
        <w:pStyle w:val="Listenabsatz"/>
        <w:suppressAutoHyphens w:val="0"/>
        <w:ind w:left="0" w:right="28"/>
        <w:jc w:val="both"/>
        <w:rPr>
          <w:rFonts w:ascii="Verdana" w:hAnsi="Verdana" w:cs="Calibri"/>
          <w:u w:val="single"/>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3303"/>
        <w:gridCol w:w="1275"/>
        <w:gridCol w:w="947"/>
        <w:gridCol w:w="1373"/>
      </w:tblGrid>
      <w:tr w:rsidR="00870491" w:rsidRPr="009A75DB" w:rsidTr="00FB251E">
        <w:trPr>
          <w:jc w:val="center"/>
        </w:trPr>
        <w:tc>
          <w:tcPr>
            <w:tcW w:w="2090" w:type="dxa"/>
            <w:shd w:val="clear" w:color="auto" w:fill="auto"/>
          </w:tcPr>
          <w:p w:rsidR="00870491" w:rsidRPr="00A740AA" w:rsidRDefault="00870491" w:rsidP="00FB251E">
            <w:pPr>
              <w:spacing w:before="120" w:after="120"/>
              <w:ind w:right="28"/>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870491" w:rsidRPr="00A740AA" w:rsidRDefault="00870491" w:rsidP="00FB251E">
            <w:pPr>
              <w:spacing w:before="120" w:after="120"/>
              <w:ind w:right="28"/>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870491" w:rsidRPr="00A740AA" w:rsidRDefault="00870491" w:rsidP="00FB251E">
            <w:pPr>
              <w:spacing w:before="120" w:after="120"/>
              <w:ind w:right="28"/>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947" w:type="dxa"/>
            <w:shd w:val="clear" w:color="auto" w:fill="auto"/>
          </w:tcPr>
          <w:p w:rsidR="00870491" w:rsidRPr="00A740AA" w:rsidRDefault="00870491" w:rsidP="00FB251E">
            <w:pPr>
              <w:spacing w:before="120" w:after="120"/>
              <w:ind w:right="28"/>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c>
          <w:tcPr>
            <w:tcW w:w="1373" w:type="dxa"/>
          </w:tcPr>
          <w:p w:rsidR="00870491" w:rsidRPr="006164E2" w:rsidRDefault="00CA2D5E" w:rsidP="00FB251E">
            <w:pPr>
              <w:spacing w:before="120" w:after="120"/>
              <w:ind w:right="28"/>
              <w:rPr>
                <w:rFonts w:ascii="Verdana" w:hAnsi="Verdana" w:cs="Calibri"/>
                <w:b/>
                <w:color w:val="00B050"/>
                <w:sz w:val="16"/>
                <w:szCs w:val="16"/>
                <w:lang w:val="en-GB"/>
              </w:rPr>
            </w:pPr>
            <w:r w:rsidRPr="00D50CA5">
              <w:rPr>
                <w:rFonts w:ascii="Verdana" w:hAnsi="Verdana" w:cs="Calibri"/>
                <w:b/>
                <w:sz w:val="16"/>
                <w:szCs w:val="16"/>
                <w:lang w:val="en-GB"/>
              </w:rPr>
              <w:t>Refe</w:t>
            </w:r>
            <w:r w:rsidR="00866983" w:rsidRPr="00D50CA5">
              <w:rPr>
                <w:rFonts w:ascii="Verdana" w:hAnsi="Verdana" w:cs="Calibri"/>
                <w:b/>
                <w:sz w:val="16"/>
                <w:szCs w:val="16"/>
                <w:lang w:val="en-GB"/>
              </w:rPr>
              <w:t>re</w:t>
            </w:r>
            <w:r w:rsidRPr="00D50CA5">
              <w:rPr>
                <w:rFonts w:ascii="Verdana" w:hAnsi="Verdana" w:cs="Calibri"/>
                <w:b/>
                <w:sz w:val="16"/>
                <w:szCs w:val="16"/>
                <w:lang w:val="en-GB"/>
              </w:rPr>
              <w:t>nce with Table A (Optional)</w:t>
            </w:r>
          </w:p>
        </w:tc>
      </w:tr>
      <w:tr w:rsidR="00870491" w:rsidRPr="00865FC1" w:rsidTr="00FB251E">
        <w:trPr>
          <w:trHeight w:val="473"/>
          <w:jc w:val="center"/>
        </w:trPr>
        <w:tc>
          <w:tcPr>
            <w:tcW w:w="2090"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3303"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1275"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947"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1373" w:type="dxa"/>
          </w:tcPr>
          <w:p w:rsidR="00870491" w:rsidRPr="00D50CA5" w:rsidRDefault="00870491" w:rsidP="00FB251E">
            <w:pPr>
              <w:spacing w:before="120" w:after="120"/>
              <w:ind w:right="28"/>
              <w:rPr>
                <w:rFonts w:ascii="Verdana" w:hAnsi="Verdana" w:cs="Calibri"/>
                <w:i/>
                <w:sz w:val="16"/>
                <w:lang w:val="en-US"/>
              </w:rPr>
            </w:pPr>
            <w:r w:rsidRPr="00D50CA5">
              <w:rPr>
                <w:rFonts w:ascii="Verdana" w:hAnsi="Verdana" w:cs="Calibri"/>
                <w:i/>
                <w:sz w:val="16"/>
                <w:lang w:val="en-US"/>
              </w:rPr>
              <w:t>a)</w:t>
            </w:r>
          </w:p>
        </w:tc>
      </w:tr>
      <w:tr w:rsidR="00870491" w:rsidRPr="00865FC1" w:rsidTr="00FB251E">
        <w:trPr>
          <w:trHeight w:val="473"/>
          <w:jc w:val="center"/>
        </w:trPr>
        <w:tc>
          <w:tcPr>
            <w:tcW w:w="2090"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3303" w:type="dxa"/>
            <w:shd w:val="clear" w:color="auto" w:fill="auto"/>
          </w:tcPr>
          <w:p w:rsidR="00870491" w:rsidRDefault="00870491" w:rsidP="00FB251E">
            <w:pPr>
              <w:spacing w:before="120" w:after="120"/>
              <w:ind w:right="28"/>
              <w:rPr>
                <w:rFonts w:ascii="Verdana" w:hAnsi="Verdana" w:cs="Calibri"/>
                <w:i/>
                <w:sz w:val="16"/>
                <w:szCs w:val="16"/>
                <w:lang w:val="en-GB"/>
              </w:rPr>
            </w:pPr>
          </w:p>
        </w:tc>
        <w:tc>
          <w:tcPr>
            <w:tcW w:w="1275"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947" w:type="dxa"/>
            <w:shd w:val="clear" w:color="auto" w:fill="auto"/>
          </w:tcPr>
          <w:p w:rsidR="00870491" w:rsidRPr="00B76983" w:rsidRDefault="00870491" w:rsidP="00FB251E">
            <w:pPr>
              <w:spacing w:before="120" w:after="0"/>
              <w:ind w:right="28"/>
              <w:rPr>
                <w:rFonts w:ascii="Verdana" w:hAnsi="Verdana" w:cs="Calibri"/>
                <w:sz w:val="16"/>
                <w:lang w:val="en-US"/>
              </w:rPr>
            </w:pPr>
          </w:p>
        </w:tc>
        <w:tc>
          <w:tcPr>
            <w:tcW w:w="1373" w:type="dxa"/>
          </w:tcPr>
          <w:p w:rsidR="00870491" w:rsidRPr="00D50CA5" w:rsidRDefault="00870491" w:rsidP="00FB251E">
            <w:pPr>
              <w:spacing w:before="120" w:after="0"/>
              <w:ind w:right="28"/>
              <w:rPr>
                <w:rFonts w:ascii="Verdana" w:hAnsi="Verdana" w:cs="Calibri"/>
                <w:i/>
                <w:sz w:val="16"/>
                <w:lang w:val="en-US"/>
              </w:rPr>
            </w:pPr>
            <w:r w:rsidRPr="00D50CA5">
              <w:rPr>
                <w:rFonts w:ascii="Verdana" w:hAnsi="Verdana" w:cs="Calibri"/>
                <w:i/>
                <w:sz w:val="16"/>
                <w:lang w:val="en-US"/>
              </w:rPr>
              <w:t>b)</w:t>
            </w:r>
          </w:p>
        </w:tc>
      </w:tr>
      <w:tr w:rsidR="00D50CA5" w:rsidRPr="00865FC1" w:rsidTr="00FB251E">
        <w:trPr>
          <w:trHeight w:val="473"/>
          <w:jc w:val="center"/>
        </w:trPr>
        <w:tc>
          <w:tcPr>
            <w:tcW w:w="2090" w:type="dxa"/>
            <w:shd w:val="clear" w:color="auto" w:fill="auto"/>
          </w:tcPr>
          <w:p w:rsidR="00D50CA5" w:rsidRPr="00A740AA" w:rsidRDefault="00D50CA5" w:rsidP="00FB251E">
            <w:pPr>
              <w:spacing w:before="120" w:after="120"/>
              <w:ind w:right="28"/>
              <w:rPr>
                <w:rFonts w:ascii="Verdana" w:hAnsi="Verdana" w:cs="Calibri"/>
                <w:i/>
                <w:sz w:val="16"/>
                <w:lang w:val="en-US"/>
              </w:rPr>
            </w:pPr>
          </w:p>
        </w:tc>
        <w:tc>
          <w:tcPr>
            <w:tcW w:w="3303" w:type="dxa"/>
            <w:shd w:val="clear" w:color="auto" w:fill="auto"/>
          </w:tcPr>
          <w:p w:rsidR="00D50CA5" w:rsidRDefault="00D50CA5" w:rsidP="00FB251E">
            <w:pPr>
              <w:spacing w:before="120" w:after="120"/>
              <w:ind w:right="28"/>
              <w:rPr>
                <w:rFonts w:ascii="Verdana" w:hAnsi="Verdana" w:cs="Calibri"/>
                <w:i/>
                <w:sz w:val="16"/>
                <w:szCs w:val="16"/>
                <w:lang w:val="en-GB"/>
              </w:rPr>
            </w:pPr>
          </w:p>
        </w:tc>
        <w:tc>
          <w:tcPr>
            <w:tcW w:w="1275" w:type="dxa"/>
            <w:shd w:val="clear" w:color="auto" w:fill="auto"/>
          </w:tcPr>
          <w:p w:rsidR="00D50CA5" w:rsidRPr="00A740AA" w:rsidRDefault="00D50CA5" w:rsidP="00FB251E">
            <w:pPr>
              <w:spacing w:before="120" w:after="120"/>
              <w:ind w:right="28"/>
              <w:rPr>
                <w:rFonts w:ascii="Verdana" w:hAnsi="Verdana" w:cs="Calibri"/>
                <w:i/>
                <w:sz w:val="16"/>
                <w:lang w:val="en-US"/>
              </w:rPr>
            </w:pPr>
          </w:p>
        </w:tc>
        <w:tc>
          <w:tcPr>
            <w:tcW w:w="947" w:type="dxa"/>
            <w:shd w:val="clear" w:color="auto" w:fill="auto"/>
          </w:tcPr>
          <w:p w:rsidR="00D50CA5" w:rsidRPr="00B76983" w:rsidRDefault="00D50CA5" w:rsidP="00FB251E">
            <w:pPr>
              <w:spacing w:before="120" w:after="0"/>
              <w:ind w:right="28"/>
              <w:rPr>
                <w:rFonts w:ascii="Verdana" w:hAnsi="Verdana" w:cs="Calibri"/>
                <w:sz w:val="16"/>
                <w:lang w:val="en-US"/>
              </w:rPr>
            </w:pPr>
          </w:p>
        </w:tc>
        <w:tc>
          <w:tcPr>
            <w:tcW w:w="1373" w:type="dxa"/>
          </w:tcPr>
          <w:p w:rsidR="00D50CA5" w:rsidRPr="00D50CA5" w:rsidRDefault="00D50CA5" w:rsidP="00FB251E">
            <w:pPr>
              <w:spacing w:before="120" w:after="0"/>
              <w:ind w:right="28"/>
              <w:rPr>
                <w:rFonts w:ascii="Verdana" w:hAnsi="Verdana" w:cs="Calibri"/>
                <w:i/>
                <w:sz w:val="16"/>
                <w:lang w:val="en-US"/>
              </w:rPr>
            </w:pPr>
            <w:r>
              <w:rPr>
                <w:rFonts w:ascii="Verdana" w:hAnsi="Verdana" w:cs="Calibri"/>
                <w:i/>
                <w:sz w:val="16"/>
                <w:lang w:val="en-US"/>
              </w:rPr>
              <w:t>c)</w:t>
            </w:r>
          </w:p>
        </w:tc>
      </w:tr>
      <w:tr w:rsidR="00870491" w:rsidRPr="00865FC1" w:rsidTr="00FB251E">
        <w:trPr>
          <w:trHeight w:val="473"/>
          <w:jc w:val="center"/>
        </w:trPr>
        <w:tc>
          <w:tcPr>
            <w:tcW w:w="2090"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3303" w:type="dxa"/>
            <w:shd w:val="clear" w:color="auto" w:fill="auto"/>
          </w:tcPr>
          <w:p w:rsidR="00870491" w:rsidRDefault="00870491" w:rsidP="00FB251E">
            <w:pPr>
              <w:spacing w:before="120" w:after="120"/>
              <w:ind w:right="28"/>
              <w:rPr>
                <w:rFonts w:ascii="Verdana" w:hAnsi="Verdana" w:cs="Calibri"/>
                <w:i/>
                <w:sz w:val="16"/>
                <w:szCs w:val="16"/>
                <w:lang w:val="en-GB"/>
              </w:rPr>
            </w:pPr>
          </w:p>
        </w:tc>
        <w:tc>
          <w:tcPr>
            <w:tcW w:w="1275"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947" w:type="dxa"/>
            <w:shd w:val="clear" w:color="auto" w:fill="auto"/>
          </w:tcPr>
          <w:p w:rsidR="00870491" w:rsidRPr="00B76983" w:rsidRDefault="00870491" w:rsidP="00FB251E">
            <w:pPr>
              <w:spacing w:before="120" w:after="0"/>
              <w:ind w:right="28"/>
              <w:rPr>
                <w:rFonts w:ascii="Verdana" w:hAnsi="Verdana" w:cs="Calibri"/>
                <w:sz w:val="16"/>
                <w:lang w:val="en-US"/>
              </w:rPr>
            </w:pPr>
            <w:r w:rsidRPr="00B76983">
              <w:rPr>
                <w:rFonts w:ascii="Verdana" w:hAnsi="Verdana" w:cs="Calibri"/>
                <w:sz w:val="16"/>
                <w:lang w:val="en-US"/>
              </w:rPr>
              <w:t>Total: …………</w:t>
            </w:r>
          </w:p>
        </w:tc>
        <w:tc>
          <w:tcPr>
            <w:tcW w:w="1373" w:type="dxa"/>
          </w:tcPr>
          <w:p w:rsidR="00870491" w:rsidRPr="006164E2" w:rsidRDefault="00870491" w:rsidP="00FB251E">
            <w:pPr>
              <w:spacing w:before="120" w:after="0"/>
              <w:ind w:right="28"/>
              <w:rPr>
                <w:rFonts w:ascii="Verdana" w:hAnsi="Verdana" w:cs="Calibri"/>
                <w:color w:val="00B050"/>
                <w:sz w:val="16"/>
                <w:lang w:val="en-US"/>
              </w:rPr>
            </w:pPr>
          </w:p>
        </w:tc>
      </w:tr>
    </w:tbl>
    <w:p w:rsidR="007A1381" w:rsidRDefault="007A1381" w:rsidP="00FB251E">
      <w:pPr>
        <w:spacing w:after="0"/>
        <w:ind w:right="28"/>
        <w:jc w:val="left"/>
        <w:rPr>
          <w:rFonts w:ascii="Verdana" w:hAnsi="Verdana" w:cs="Calibri"/>
          <w:b/>
          <w:sz w:val="16"/>
          <w:szCs w:val="16"/>
          <w:lang w:val="en-GB"/>
        </w:rPr>
      </w:pPr>
    </w:p>
    <w:p w:rsidR="00D50CA5" w:rsidRDefault="00E3573B" w:rsidP="00FB251E">
      <w:pPr>
        <w:spacing w:after="0"/>
        <w:ind w:right="28"/>
        <w:jc w:val="left"/>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p w:rsidR="00D50CA5" w:rsidRDefault="00D50CA5" w:rsidP="00FB251E">
      <w:pPr>
        <w:keepNext/>
        <w:keepLines/>
        <w:tabs>
          <w:tab w:val="left" w:pos="426"/>
        </w:tabs>
        <w:spacing w:after="0"/>
        <w:ind w:right="28"/>
        <w:rPr>
          <w:rFonts w:ascii="Verdana" w:hAnsi="Verdana" w:cs="Calibri"/>
          <w:b/>
          <w:sz w:val="16"/>
          <w:szCs w:val="16"/>
          <w:lang w:val="en-GB"/>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926"/>
      </w:tblGrid>
      <w:tr w:rsidR="00B256DE" w:rsidRPr="009A75DB" w:rsidTr="00FB251E">
        <w:trPr>
          <w:jc w:val="center"/>
        </w:trPr>
        <w:tc>
          <w:tcPr>
            <w:tcW w:w="8926" w:type="dxa"/>
            <w:shd w:val="clear" w:color="auto" w:fill="auto"/>
          </w:tcPr>
          <w:p w:rsidR="00C95BD8" w:rsidRDefault="00B256DE" w:rsidP="00FB251E">
            <w:pPr>
              <w:spacing w:before="120" w:after="120"/>
              <w:ind w:right="28"/>
              <w:rPr>
                <w:rFonts w:ascii="Verdana" w:hAnsi="Verdana" w:cs="Calibri"/>
                <w:i/>
                <w:sz w:val="16"/>
                <w:szCs w:val="16"/>
                <w:lang w:val="en-GB"/>
              </w:rPr>
            </w:pPr>
            <w:r w:rsidRPr="00B256DE">
              <w:rPr>
                <w:rFonts w:ascii="Verdana" w:hAnsi="Verdana" w:cs="Calibri"/>
                <w:i/>
                <w:sz w:val="16"/>
                <w:szCs w:val="16"/>
                <w:lang w:val="en-GB"/>
              </w:rPr>
              <w:t>[</w:t>
            </w:r>
            <w:r w:rsidRPr="00772645">
              <w:rPr>
                <w:rFonts w:ascii="Verdana" w:hAnsi="Verdana" w:cs="Calibri"/>
                <w:i/>
                <w:sz w:val="16"/>
                <w:szCs w:val="16"/>
                <w:highlight w:val="lightGray"/>
                <w:lang w:val="en-GB"/>
              </w:rPr>
              <w:t xml:space="preserve">Please, specify or provide a </w:t>
            </w:r>
            <w:r w:rsidR="00A172B3" w:rsidRPr="00772645">
              <w:rPr>
                <w:rFonts w:ascii="Verdana" w:hAnsi="Verdana" w:cs="Calibri"/>
                <w:i/>
                <w:sz w:val="16"/>
                <w:szCs w:val="16"/>
                <w:highlight w:val="lightGray"/>
                <w:lang w:val="en-GB"/>
              </w:rPr>
              <w:t>web link</w:t>
            </w:r>
            <w:r w:rsidRPr="00772645">
              <w:rPr>
                <w:rFonts w:ascii="Verdana" w:hAnsi="Verdana" w:cs="Calibri"/>
                <w:i/>
                <w:sz w:val="16"/>
                <w:szCs w:val="16"/>
                <w:highlight w:val="lightGray"/>
                <w:lang w:val="en-GB"/>
              </w:rPr>
              <w:t xml:space="preserve"> to the relevant information</w:t>
            </w:r>
            <w:r w:rsidRPr="00B256DE">
              <w:rPr>
                <w:rFonts w:ascii="Verdana" w:hAnsi="Verdana" w:cs="Calibri"/>
                <w:i/>
                <w:sz w:val="16"/>
                <w:szCs w:val="16"/>
                <w:lang w:val="en-GB"/>
              </w:rPr>
              <w:t>.]</w:t>
            </w:r>
          </w:p>
          <w:p w:rsidR="00D50CA5" w:rsidRPr="00104BB6" w:rsidRDefault="00D50CA5" w:rsidP="00FB251E">
            <w:pPr>
              <w:spacing w:before="120" w:after="120"/>
              <w:ind w:right="28"/>
              <w:rPr>
                <w:rFonts w:ascii="Verdana" w:hAnsi="Verdana" w:cs="Calibri"/>
                <w:i/>
                <w:sz w:val="16"/>
                <w:szCs w:val="16"/>
                <w:lang w:val="en-GB"/>
              </w:rPr>
            </w:pPr>
          </w:p>
        </w:tc>
      </w:tr>
    </w:tbl>
    <w:p w:rsidR="007A1381" w:rsidRDefault="007A1381" w:rsidP="00FB251E">
      <w:pPr>
        <w:keepNext/>
        <w:keepLines/>
        <w:tabs>
          <w:tab w:val="left" w:pos="426"/>
        </w:tabs>
        <w:spacing w:after="0"/>
        <w:ind w:right="28"/>
        <w:rPr>
          <w:rFonts w:ascii="Verdana" w:hAnsi="Verdana" w:cs="Calibri"/>
          <w:b/>
          <w:color w:val="002060"/>
          <w:sz w:val="20"/>
          <w:lang w:val="en-GB"/>
        </w:rPr>
      </w:pPr>
    </w:p>
    <w:p w:rsidR="00D50CA5" w:rsidRDefault="007A1381" w:rsidP="00FB251E">
      <w:pPr>
        <w:keepNext/>
        <w:keepLines/>
        <w:tabs>
          <w:tab w:val="left" w:pos="426"/>
        </w:tabs>
        <w:spacing w:after="0"/>
        <w:ind w:right="28"/>
        <w:rPr>
          <w:rFonts w:ascii="Verdana" w:hAnsi="Verdana" w:cs="Calibri"/>
          <w:b/>
          <w:color w:val="002060"/>
          <w:sz w:val="20"/>
          <w:lang w:val="en-GB"/>
        </w:rPr>
      </w:pPr>
      <w:r>
        <w:rPr>
          <w:rFonts w:ascii="Verdana" w:hAnsi="Verdana" w:cs="Calibri"/>
          <w:b/>
          <w:color w:val="002060"/>
          <w:sz w:val="20"/>
          <w:lang w:val="en-GB"/>
        </w:rPr>
        <w:br w:type="page"/>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839"/>
      </w:tblGrid>
      <w:tr w:rsidR="00D50CA5" w:rsidRPr="009A75DB" w:rsidTr="00D50CA5">
        <w:trPr>
          <w:jc w:val="center"/>
        </w:trPr>
        <w:tc>
          <w:tcPr>
            <w:tcW w:w="8839" w:type="dxa"/>
            <w:tcBorders>
              <w:top w:val="single" w:sz="4" w:space="0" w:color="auto"/>
              <w:left w:val="single" w:sz="4" w:space="0" w:color="auto"/>
              <w:bottom w:val="single" w:sz="4" w:space="0" w:color="auto"/>
              <w:right w:val="single" w:sz="4" w:space="0" w:color="auto"/>
            </w:tcBorders>
            <w:shd w:val="clear" w:color="auto" w:fill="auto"/>
          </w:tcPr>
          <w:p w:rsidR="00EE4667" w:rsidRPr="00EE4667" w:rsidRDefault="00D50CA5" w:rsidP="00FB251E">
            <w:pPr>
              <w:spacing w:after="0"/>
              <w:ind w:right="28"/>
              <w:rPr>
                <w:rFonts w:ascii="Verdana"/>
                <w:sz w:val="20"/>
                <w:lang w:val="en-US" w:eastAsia="ar-SA"/>
              </w:rPr>
            </w:pPr>
            <w:r>
              <w:rPr>
                <w:rFonts w:ascii="Verdana" w:hAnsi="Verdana" w:cs="Calibri"/>
                <w:sz w:val="20"/>
                <w:lang w:val="en-GB"/>
              </w:rPr>
              <w:lastRenderedPageBreak/>
              <w:br w:type="page"/>
            </w:r>
            <w:r w:rsidR="00EE4667" w:rsidRPr="00EE4667">
              <w:rPr>
                <w:rFonts w:ascii="Verdana"/>
                <w:b/>
                <w:sz w:val="20"/>
                <w:lang w:val="en-US" w:eastAsia="ar-SA"/>
              </w:rPr>
              <w:t>The level of language competence</w:t>
            </w:r>
            <w:r w:rsidR="00EE4667" w:rsidRPr="00EE4667">
              <w:rPr>
                <w:rFonts w:ascii="Verdana"/>
                <w:b/>
                <w:sz w:val="20"/>
                <w:vertAlign w:val="superscript"/>
                <w:lang w:val="en-US" w:eastAsia="ar-SA"/>
              </w:rPr>
              <w:t>9</w:t>
            </w:r>
            <w:r w:rsidR="00EE4667" w:rsidRPr="00EE4667">
              <w:rPr>
                <w:rFonts w:ascii="Verdana"/>
                <w:sz w:val="20"/>
                <w:lang w:val="en-US" w:eastAsia="ar-SA"/>
              </w:rPr>
              <w:t xml:space="preserve">  in ________________________ [indicate here the main language of instruction] that the student already has or agrees to acquire by the start of the study period is: A1 </w:t>
            </w:r>
            <w:r w:rsidR="00EE4667" w:rsidRPr="00EE4667">
              <w:rPr>
                <w:rFonts w:ascii="Segoe UI Symbol" w:hAnsi="Segoe UI Symbol" w:cs="Segoe UI Symbol"/>
                <w:sz w:val="20"/>
                <w:lang w:val="en-US" w:eastAsia="ar-SA"/>
              </w:rPr>
              <w:t>☐</w:t>
            </w:r>
            <w:r w:rsidR="00EE4667" w:rsidRPr="00EE4667">
              <w:rPr>
                <w:rFonts w:ascii="Verdana"/>
                <w:sz w:val="20"/>
                <w:lang w:val="en-US" w:eastAsia="ar-SA"/>
              </w:rPr>
              <w:t xml:space="preserve">     A2 </w:t>
            </w:r>
            <w:r w:rsidR="00EE4667" w:rsidRPr="00EE4667">
              <w:rPr>
                <w:rFonts w:ascii="Segoe UI Symbol" w:hAnsi="Segoe UI Symbol" w:cs="Segoe UI Symbol"/>
                <w:sz w:val="20"/>
                <w:lang w:val="en-US" w:eastAsia="ar-SA"/>
              </w:rPr>
              <w:t>☐</w:t>
            </w:r>
            <w:r w:rsidR="00EE4667" w:rsidRPr="00EE4667">
              <w:rPr>
                <w:rFonts w:ascii="Verdana"/>
                <w:sz w:val="20"/>
                <w:lang w:val="en-US" w:eastAsia="ar-SA"/>
              </w:rPr>
              <w:t xml:space="preserve">     B1  </w:t>
            </w:r>
            <w:r w:rsidR="00EE4667" w:rsidRPr="00EE4667">
              <w:rPr>
                <w:rFonts w:ascii="Segoe UI Symbol" w:hAnsi="Segoe UI Symbol" w:cs="Segoe UI Symbol"/>
                <w:sz w:val="20"/>
                <w:lang w:val="en-US" w:eastAsia="ar-SA"/>
              </w:rPr>
              <w:t>☐</w:t>
            </w:r>
            <w:r w:rsidR="00EE4667" w:rsidRPr="00EE4667">
              <w:rPr>
                <w:rFonts w:ascii="Verdana"/>
                <w:sz w:val="20"/>
                <w:lang w:val="en-US" w:eastAsia="ar-SA"/>
              </w:rPr>
              <w:t xml:space="preserve">     B2 </w:t>
            </w:r>
            <w:r w:rsidR="00EE4667" w:rsidRPr="00EE4667">
              <w:rPr>
                <w:rFonts w:ascii="Segoe UI Symbol" w:hAnsi="Segoe UI Symbol" w:cs="Segoe UI Symbol"/>
                <w:sz w:val="20"/>
                <w:lang w:val="en-US" w:eastAsia="ar-SA"/>
              </w:rPr>
              <w:t>☐</w:t>
            </w:r>
            <w:r w:rsidR="00EE4667" w:rsidRPr="00EE4667">
              <w:rPr>
                <w:rFonts w:ascii="Verdana"/>
                <w:sz w:val="20"/>
                <w:lang w:val="en-US" w:eastAsia="ar-SA"/>
              </w:rPr>
              <w:t xml:space="preserve">     C1 </w:t>
            </w:r>
            <w:r w:rsidR="00EE4667" w:rsidRPr="00EE4667">
              <w:rPr>
                <w:rFonts w:ascii="Segoe UI Symbol" w:hAnsi="Segoe UI Symbol" w:cs="Segoe UI Symbol"/>
                <w:sz w:val="20"/>
                <w:lang w:val="en-US" w:eastAsia="ar-SA"/>
              </w:rPr>
              <w:t>☐</w:t>
            </w:r>
            <w:r w:rsidR="00EE4667" w:rsidRPr="00EE4667">
              <w:rPr>
                <w:rFonts w:ascii="Verdana"/>
                <w:sz w:val="20"/>
                <w:lang w:val="en-US" w:eastAsia="ar-SA"/>
              </w:rPr>
              <w:t xml:space="preserve">     C2 </w:t>
            </w:r>
            <w:r w:rsidR="00EE4667" w:rsidRPr="00EE4667">
              <w:rPr>
                <w:rFonts w:ascii="Segoe UI Symbol" w:hAnsi="Segoe UI Symbol" w:cs="Segoe UI Symbol"/>
                <w:sz w:val="20"/>
                <w:lang w:val="en-US" w:eastAsia="ar-SA"/>
              </w:rPr>
              <w:t>☐</w:t>
            </w:r>
            <w:r w:rsidR="00EE4667" w:rsidRPr="00EE4667">
              <w:rPr>
                <w:rFonts w:ascii="Verdana"/>
                <w:sz w:val="20"/>
                <w:lang w:val="en-US" w:eastAsia="ar-SA"/>
              </w:rPr>
              <w:t xml:space="preserve">     Native speaker </w:t>
            </w:r>
            <w:r w:rsidR="00EE4667" w:rsidRPr="00EE4667">
              <w:rPr>
                <w:rFonts w:ascii="Segoe UI Symbol" w:hAnsi="Segoe UI Symbol" w:cs="Segoe UI Symbol"/>
                <w:sz w:val="20"/>
                <w:lang w:val="en-US" w:eastAsia="ar-SA"/>
              </w:rPr>
              <w:t>☐</w:t>
            </w:r>
          </w:p>
          <w:p w:rsidR="00D50CA5" w:rsidRPr="00EE4667" w:rsidRDefault="00D50CA5" w:rsidP="00FB251E">
            <w:pPr>
              <w:spacing w:after="0"/>
              <w:ind w:right="28"/>
              <w:rPr>
                <w:rFonts w:ascii="Verdana" w:hAnsi="Verdana" w:cs="Calibri"/>
                <w:sz w:val="20"/>
                <w:lang w:val="en-US"/>
              </w:rPr>
            </w:pPr>
          </w:p>
        </w:tc>
      </w:tr>
    </w:tbl>
    <w:p w:rsidR="00D50CA5" w:rsidRDefault="00D50CA5" w:rsidP="00FB251E">
      <w:pPr>
        <w:keepNext/>
        <w:keepLines/>
        <w:tabs>
          <w:tab w:val="left" w:pos="426"/>
        </w:tabs>
        <w:spacing w:after="0"/>
        <w:ind w:right="28"/>
        <w:rPr>
          <w:rFonts w:ascii="Verdana" w:hAnsi="Verdana" w:cs="Calibri"/>
          <w:b/>
          <w:color w:val="002060"/>
          <w:sz w:val="20"/>
          <w:lang w:val="en-GB"/>
        </w:rPr>
      </w:pPr>
    </w:p>
    <w:p w:rsidR="007A1381" w:rsidRDefault="007A1381" w:rsidP="00FB251E">
      <w:pPr>
        <w:keepNext/>
        <w:keepLines/>
        <w:tabs>
          <w:tab w:val="left" w:pos="426"/>
        </w:tabs>
        <w:spacing w:after="0"/>
        <w:ind w:right="28"/>
        <w:rPr>
          <w:rFonts w:ascii="Verdana" w:hAnsi="Verdana" w:cs="Calibri"/>
          <w:b/>
          <w:color w:val="002060"/>
          <w:sz w:val="20"/>
          <w:lang w:val="en-GB"/>
        </w:rPr>
      </w:pPr>
    </w:p>
    <w:tbl>
      <w:tblPr>
        <w:tblW w:w="8788" w:type="dxa"/>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8"/>
      </w:tblGrid>
      <w:tr w:rsidR="00D50CA5" w:rsidTr="00FB251E">
        <w:tc>
          <w:tcPr>
            <w:tcW w:w="8788" w:type="dxa"/>
            <w:shd w:val="clear" w:color="auto" w:fill="auto"/>
          </w:tcPr>
          <w:p w:rsidR="00D50CA5" w:rsidRPr="009A75DB" w:rsidRDefault="00D50CA5" w:rsidP="00FB251E">
            <w:pPr>
              <w:spacing w:after="0"/>
              <w:ind w:right="28"/>
              <w:rPr>
                <w:rFonts w:ascii="Verdana" w:hAnsi="Verdana"/>
                <w:sz w:val="20"/>
                <w:lang w:val="en-GB"/>
              </w:rPr>
            </w:pPr>
            <w:r w:rsidRPr="009A75DB">
              <w:rPr>
                <w:rFonts w:ascii="Verdana" w:hAnsi="Verdana"/>
                <w:b/>
                <w:sz w:val="20"/>
                <w:lang w:val="en-GB"/>
              </w:rPr>
              <w:t>Chosen language for online language course (OLS – Online Linguistic Support)</w:t>
            </w:r>
          </w:p>
          <w:p w:rsidR="00793AD6" w:rsidRPr="009A75DB" w:rsidRDefault="00793AD6" w:rsidP="00FB251E">
            <w:pPr>
              <w:spacing w:after="0"/>
              <w:ind w:right="28"/>
              <w:rPr>
                <w:rFonts w:ascii="Verdana" w:hAnsi="Verdana" w:cs="Arial"/>
                <w:sz w:val="20"/>
                <w:lang w:val="en-GB"/>
              </w:rPr>
            </w:pPr>
            <w:r w:rsidRPr="009A75DB">
              <w:rPr>
                <w:rFonts w:ascii="Verdana" w:hAnsi="Verdana" w:cs="Arial"/>
                <w:sz w:val="32"/>
                <w:szCs w:val="32"/>
                <w:lang w:val="en-GB"/>
              </w:rPr>
              <w:t>□</w:t>
            </w:r>
            <w:r w:rsidRPr="009A75DB">
              <w:rPr>
                <w:rFonts w:ascii="Verdana" w:hAnsi="Verdana" w:cs="Arial"/>
                <w:sz w:val="20"/>
                <w:lang w:val="en-GB"/>
              </w:rPr>
              <w:t xml:space="preserve"> Czech</w:t>
            </w:r>
            <w:r w:rsidRPr="009A75DB">
              <w:rPr>
                <w:rFonts w:ascii="Verdana" w:hAnsi="Verdana" w:cs="Arial"/>
                <w:sz w:val="32"/>
                <w:szCs w:val="32"/>
                <w:lang w:val="en-GB"/>
              </w:rPr>
              <w:t xml:space="preserve"> □</w:t>
            </w:r>
            <w:r w:rsidRPr="009A75DB">
              <w:rPr>
                <w:rFonts w:ascii="Verdana" w:hAnsi="Verdana" w:cs="Arial"/>
                <w:sz w:val="20"/>
                <w:lang w:val="en-GB"/>
              </w:rPr>
              <w:t xml:space="preserve"> Danish </w:t>
            </w:r>
            <w:r w:rsidRPr="009A75DB">
              <w:rPr>
                <w:rFonts w:ascii="Verdana" w:hAnsi="Verdana" w:cs="Arial"/>
                <w:sz w:val="32"/>
                <w:szCs w:val="32"/>
                <w:lang w:val="en-GB"/>
              </w:rPr>
              <w:t>□</w:t>
            </w:r>
            <w:r w:rsidRPr="009A75DB">
              <w:rPr>
                <w:rFonts w:ascii="Verdana" w:hAnsi="Verdana" w:cs="Arial"/>
                <w:sz w:val="20"/>
                <w:lang w:val="en-GB"/>
              </w:rPr>
              <w:t xml:space="preserve"> Dutch </w:t>
            </w:r>
            <w:r w:rsidRPr="009A75DB">
              <w:rPr>
                <w:rFonts w:ascii="Verdana" w:hAnsi="Verdana" w:cs="Arial"/>
                <w:sz w:val="32"/>
                <w:szCs w:val="32"/>
                <w:lang w:val="en-GB"/>
              </w:rPr>
              <w:t>□</w:t>
            </w:r>
            <w:r w:rsidRPr="009A75DB">
              <w:rPr>
                <w:rFonts w:ascii="Verdana" w:hAnsi="Verdana" w:cs="Arial"/>
                <w:sz w:val="20"/>
                <w:lang w:val="en-GB"/>
              </w:rPr>
              <w:t xml:space="preserve"> English </w:t>
            </w:r>
            <w:r w:rsidRPr="009A75DB">
              <w:rPr>
                <w:rFonts w:ascii="Verdana" w:hAnsi="Verdana" w:cs="Arial"/>
                <w:sz w:val="32"/>
                <w:szCs w:val="32"/>
                <w:lang w:val="en-GB"/>
              </w:rPr>
              <w:t>□</w:t>
            </w:r>
            <w:r w:rsidRPr="009A75DB">
              <w:rPr>
                <w:rFonts w:ascii="Verdana" w:hAnsi="Verdana" w:cs="Arial"/>
                <w:sz w:val="20"/>
                <w:lang w:val="en-GB"/>
              </w:rPr>
              <w:t xml:space="preserve"> French </w:t>
            </w:r>
            <w:r w:rsidRPr="009A75DB">
              <w:rPr>
                <w:rFonts w:ascii="Verdana" w:hAnsi="Verdana" w:cs="Arial"/>
                <w:sz w:val="32"/>
                <w:szCs w:val="32"/>
                <w:lang w:val="en-GB"/>
              </w:rPr>
              <w:t>□</w:t>
            </w:r>
            <w:r w:rsidRPr="009A75DB">
              <w:rPr>
                <w:rFonts w:ascii="Verdana" w:hAnsi="Verdana" w:cs="Arial"/>
                <w:sz w:val="20"/>
                <w:lang w:val="en-GB"/>
              </w:rPr>
              <w:t xml:space="preserve"> Greek </w:t>
            </w:r>
            <w:r w:rsidRPr="009A75DB">
              <w:rPr>
                <w:rFonts w:ascii="Verdana" w:hAnsi="Verdana" w:cs="Arial"/>
                <w:sz w:val="32"/>
                <w:szCs w:val="32"/>
                <w:lang w:val="en-GB"/>
              </w:rPr>
              <w:t>□</w:t>
            </w:r>
            <w:r w:rsidRPr="009A75DB">
              <w:rPr>
                <w:rFonts w:ascii="Verdana" w:hAnsi="Verdana" w:cs="Arial"/>
                <w:sz w:val="20"/>
                <w:lang w:val="en-GB"/>
              </w:rPr>
              <w:t xml:space="preserve"> Italian </w:t>
            </w:r>
            <w:r w:rsidRPr="009A75DB">
              <w:rPr>
                <w:rFonts w:ascii="Verdana" w:hAnsi="Verdana" w:cs="Arial"/>
                <w:sz w:val="32"/>
                <w:szCs w:val="32"/>
                <w:lang w:val="en-GB"/>
              </w:rPr>
              <w:t>□</w:t>
            </w:r>
            <w:r w:rsidRPr="009A75DB">
              <w:rPr>
                <w:rFonts w:ascii="Verdana" w:hAnsi="Verdana" w:cs="Arial"/>
                <w:sz w:val="20"/>
                <w:lang w:val="en-GB"/>
              </w:rPr>
              <w:t xml:space="preserve"> Polish </w:t>
            </w:r>
          </w:p>
          <w:p w:rsidR="00D50CA5" w:rsidRPr="00357295" w:rsidRDefault="00793AD6" w:rsidP="00FB251E">
            <w:pPr>
              <w:spacing w:after="0"/>
              <w:ind w:right="28"/>
              <w:rPr>
                <w:rFonts w:ascii="Verdana" w:hAnsi="Verdana"/>
                <w:b/>
                <w:sz w:val="20"/>
              </w:rPr>
            </w:pPr>
            <w:r w:rsidRPr="00F14AA2">
              <w:rPr>
                <w:rFonts w:ascii="Verdana" w:hAnsi="Verdana" w:cs="Arial"/>
                <w:sz w:val="32"/>
                <w:szCs w:val="32"/>
              </w:rPr>
              <w:t>□</w:t>
            </w:r>
            <w:r w:rsidRPr="00F14AA2">
              <w:rPr>
                <w:rFonts w:ascii="Verdana" w:hAnsi="Verdana" w:cs="Arial"/>
                <w:sz w:val="20"/>
              </w:rPr>
              <w:t xml:space="preserve"> </w:t>
            </w:r>
            <w:r>
              <w:rPr>
                <w:rFonts w:ascii="Verdana" w:hAnsi="Verdana" w:cs="Arial"/>
                <w:sz w:val="20"/>
              </w:rPr>
              <w:t>Portuguese</w:t>
            </w:r>
            <w:r w:rsidRPr="00F14AA2">
              <w:rPr>
                <w:rFonts w:ascii="Verdana" w:hAnsi="Verdana" w:cs="Arial"/>
                <w:sz w:val="32"/>
                <w:szCs w:val="32"/>
              </w:rPr>
              <w:t xml:space="preserve"> □</w:t>
            </w:r>
            <w:r w:rsidRPr="00F14AA2">
              <w:rPr>
                <w:rFonts w:ascii="Verdana" w:hAnsi="Verdana" w:cs="Arial"/>
                <w:sz w:val="20"/>
              </w:rPr>
              <w:t xml:space="preserve"> Spanish </w:t>
            </w:r>
            <w:r w:rsidRPr="00F14AA2">
              <w:rPr>
                <w:rFonts w:ascii="Verdana" w:hAnsi="Verdana" w:cs="Arial"/>
                <w:sz w:val="32"/>
                <w:szCs w:val="32"/>
              </w:rPr>
              <w:t>□</w:t>
            </w:r>
            <w:r w:rsidRPr="00F14AA2">
              <w:rPr>
                <w:rFonts w:ascii="Verdana" w:hAnsi="Verdana" w:cs="Arial"/>
                <w:sz w:val="20"/>
              </w:rPr>
              <w:t xml:space="preserve"> </w:t>
            </w:r>
            <w:r>
              <w:rPr>
                <w:rFonts w:ascii="Verdana" w:hAnsi="Verdana" w:cs="Arial"/>
                <w:sz w:val="20"/>
              </w:rPr>
              <w:t xml:space="preserve">Swedish </w:t>
            </w:r>
          </w:p>
        </w:tc>
      </w:tr>
    </w:tbl>
    <w:p w:rsidR="00D50CA5" w:rsidRDefault="00D50CA5" w:rsidP="00FB251E">
      <w:pPr>
        <w:spacing w:after="0"/>
        <w:ind w:right="28"/>
        <w:rPr>
          <w:rFonts w:ascii="Verdana" w:hAnsi="Verdana"/>
          <w:b/>
          <w:sz w:val="20"/>
        </w:rPr>
      </w:pPr>
    </w:p>
    <w:p w:rsidR="00D50CA5" w:rsidRDefault="00D50CA5" w:rsidP="00FB251E">
      <w:pPr>
        <w:keepNext/>
        <w:keepLines/>
        <w:tabs>
          <w:tab w:val="left" w:pos="426"/>
        </w:tabs>
        <w:spacing w:after="0"/>
        <w:ind w:right="28"/>
        <w:rPr>
          <w:rFonts w:ascii="Verdana" w:hAnsi="Verdana" w:cs="Calibri"/>
          <w:b/>
          <w:color w:val="002060"/>
          <w:sz w:val="20"/>
          <w:lang w:val="en-GB"/>
        </w:rPr>
      </w:pPr>
    </w:p>
    <w:p w:rsidR="008318D5" w:rsidRDefault="008318D5" w:rsidP="00FB251E">
      <w:pPr>
        <w:keepNext/>
        <w:keepLines/>
        <w:tabs>
          <w:tab w:val="left" w:pos="426"/>
        </w:tabs>
        <w:spacing w:after="0"/>
        <w:ind w:right="28"/>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C90E80" w:rsidRPr="007B3F1B" w:rsidRDefault="00C90E80" w:rsidP="00FB251E">
      <w:pPr>
        <w:keepNext/>
        <w:keepLines/>
        <w:tabs>
          <w:tab w:val="left" w:pos="426"/>
        </w:tabs>
        <w:spacing w:after="0"/>
        <w:ind w:right="28"/>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90E80" w:rsidRPr="00082002" w:rsidTr="005F2725">
        <w:trPr>
          <w:jc w:val="center"/>
        </w:trPr>
        <w:tc>
          <w:tcPr>
            <w:tcW w:w="8770" w:type="dxa"/>
            <w:shd w:val="clear" w:color="auto" w:fill="auto"/>
          </w:tcPr>
          <w:p w:rsidR="00C90E80" w:rsidRPr="00082002" w:rsidRDefault="00C90E80" w:rsidP="00FB251E">
            <w:pPr>
              <w:spacing w:before="120" w:after="120"/>
              <w:ind w:right="28"/>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w:t>
            </w:r>
            <w:r w:rsidR="006C070D">
              <w:rPr>
                <w:rFonts w:ascii="Verdana" w:hAnsi="Verdana" w:cs="Calibri"/>
                <w:b/>
                <w:sz w:val="20"/>
                <w:lang w:val="en-GB"/>
              </w:rPr>
              <w:t>n</w:t>
            </w:r>
            <w:r w:rsidR="00EE4667" w:rsidRPr="00EE4667">
              <w:rPr>
                <w:rFonts w:ascii="Verdana" w:hAnsi="Verdana" w:cs="Calibri"/>
                <w:b/>
                <w:sz w:val="20"/>
                <w:vertAlign w:val="superscript"/>
                <w:lang w:val="en-GB"/>
              </w:rPr>
              <w:t>10</w:t>
            </w:r>
            <w:r w:rsidR="00EE4667">
              <w:rPr>
                <w:rFonts w:ascii="Verdana" w:hAnsi="Verdana" w:cs="Calibri"/>
                <w:b/>
                <w:sz w:val="20"/>
                <w:lang w:val="en-GB"/>
              </w:rPr>
              <w:t xml:space="preserve"> </w:t>
            </w:r>
            <w:r w:rsidRPr="00082002">
              <w:rPr>
                <w:rFonts w:ascii="Verdana" w:hAnsi="Verdana" w:cs="Calibri"/>
                <w:b/>
                <w:sz w:val="20"/>
                <w:lang w:val="en-GB"/>
              </w:rPr>
              <w:t>in the sending institution:</w:t>
            </w:r>
          </w:p>
          <w:p w:rsidR="00C90E80" w:rsidRPr="00082002" w:rsidRDefault="00C90E80" w:rsidP="00FB251E">
            <w:pPr>
              <w:tabs>
                <w:tab w:val="left" w:pos="1727"/>
                <w:tab w:val="left" w:pos="5271"/>
                <w:tab w:val="left" w:pos="6263"/>
              </w:tabs>
              <w:spacing w:after="120"/>
              <w:ind w:right="28"/>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00D50CA5">
              <w:rPr>
                <w:rFonts w:ascii="Verdana" w:hAnsi="Verdana" w:cs="Calibri"/>
                <w:color w:val="002060"/>
                <w:sz w:val="20"/>
                <w:lang w:val="en-GB"/>
              </w:rPr>
              <w:t xml:space="preserve">                                   </w:t>
            </w:r>
            <w:r w:rsidR="00EE4667">
              <w:rPr>
                <w:rFonts w:ascii="Verdana" w:hAnsi="Verdana" w:cs="Calibri"/>
                <w:sz w:val="20"/>
                <w:lang w:val="en-GB"/>
              </w:rPr>
              <w:t>Position</w:t>
            </w:r>
            <w:r w:rsidRPr="00082002">
              <w:rPr>
                <w:rFonts w:ascii="Verdana" w:hAnsi="Verdana" w:cs="Calibri"/>
                <w:sz w:val="20"/>
                <w:lang w:val="en-GB"/>
              </w:rPr>
              <w:t>:</w:t>
            </w:r>
            <w:r w:rsidR="00D50CA5">
              <w:rPr>
                <w:rFonts w:ascii="Verdana" w:hAnsi="Verdana" w:cs="Calibri"/>
                <w:sz w:val="20"/>
                <w:lang w:val="en-GB"/>
              </w:rPr>
              <w:t xml:space="preserve"> </w:t>
            </w:r>
            <w:r>
              <w:rPr>
                <w:rFonts w:ascii="Verdana" w:hAnsi="Verdana" w:cs="Calibri"/>
                <w:sz w:val="20"/>
                <w:lang w:val="en-GB"/>
              </w:rPr>
              <w:tab/>
            </w:r>
            <w:r w:rsidR="00D50CA5">
              <w:rPr>
                <w:rFonts w:ascii="Verdana" w:hAnsi="Verdana" w:cs="Calibri"/>
                <w:sz w:val="20"/>
                <w:lang w:val="en-GB"/>
              </w:rPr>
              <w:t>Head of Degree Programme</w:t>
            </w:r>
          </w:p>
          <w:p w:rsidR="00C90E80" w:rsidRPr="00082002" w:rsidRDefault="00C90E80" w:rsidP="00FB251E">
            <w:pPr>
              <w:tabs>
                <w:tab w:val="left" w:pos="1727"/>
                <w:tab w:val="left" w:pos="5271"/>
                <w:tab w:val="left" w:pos="6263"/>
              </w:tabs>
              <w:spacing w:after="120"/>
              <w:ind w:right="28"/>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Pr="00B53D2E">
              <w:rPr>
                <w:rFonts w:ascii="Verdana" w:hAnsi="Verdana" w:cs="Calibri"/>
                <w:color w:val="002060"/>
                <w:sz w:val="20"/>
                <w:lang w:val="en-GB"/>
              </w:rPr>
              <w:tab/>
            </w:r>
            <w:r w:rsidR="00D50CA5">
              <w:rPr>
                <w:rFonts w:ascii="Verdana" w:hAnsi="Verdana" w:cs="Calibri"/>
                <w:sz w:val="20"/>
                <w:lang w:val="en-GB"/>
              </w:rPr>
              <w:t xml:space="preserve">                                   </w:t>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C90E80" w:rsidRPr="00EE0C35" w:rsidRDefault="00C90E80" w:rsidP="00FB251E">
      <w:pPr>
        <w:spacing w:after="0"/>
        <w:ind w:right="28"/>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90E80" w:rsidRPr="009A75DB" w:rsidTr="005F2725">
        <w:trPr>
          <w:jc w:val="center"/>
        </w:trPr>
        <w:tc>
          <w:tcPr>
            <w:tcW w:w="8770" w:type="dxa"/>
            <w:shd w:val="clear" w:color="auto" w:fill="auto"/>
          </w:tcPr>
          <w:p w:rsidR="00C90E80" w:rsidRPr="00082002" w:rsidRDefault="00C90E80" w:rsidP="00FB251E">
            <w:pPr>
              <w:spacing w:before="120" w:after="120"/>
              <w:ind w:right="28"/>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w:t>
            </w:r>
            <w:r w:rsidR="006C070D">
              <w:rPr>
                <w:rFonts w:ascii="Verdana" w:hAnsi="Verdana" w:cs="Calibri"/>
                <w:b/>
                <w:sz w:val="20"/>
                <w:lang w:val="en-GB"/>
              </w:rPr>
              <w:t>n</w:t>
            </w:r>
            <w:r w:rsidR="00EE4667">
              <w:rPr>
                <w:rFonts w:ascii="Verdana" w:hAnsi="Verdana" w:cs="Calibri"/>
                <w:b/>
                <w:sz w:val="20"/>
                <w:vertAlign w:val="superscript"/>
                <w:lang w:val="en-GB"/>
              </w:rPr>
              <w:t>11</w:t>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C90E80" w:rsidRPr="00082002" w:rsidRDefault="00C90E80" w:rsidP="00FB251E">
            <w:pPr>
              <w:tabs>
                <w:tab w:val="left" w:pos="1727"/>
                <w:tab w:val="left" w:pos="5271"/>
                <w:tab w:val="left" w:pos="6263"/>
              </w:tabs>
              <w:spacing w:after="120"/>
              <w:ind w:right="28"/>
              <w:rPr>
                <w:rFonts w:ascii="Verdana" w:hAnsi="Verdana" w:cs="Calibri"/>
                <w:sz w:val="20"/>
                <w:lang w:val="en-GB"/>
              </w:rPr>
            </w:pPr>
            <w:r w:rsidRPr="00082002">
              <w:rPr>
                <w:rFonts w:ascii="Verdana" w:hAnsi="Verdana" w:cs="Calibri"/>
                <w:sz w:val="20"/>
                <w:lang w:val="en-GB"/>
              </w:rPr>
              <w:t>Name:</w:t>
            </w:r>
            <w:r w:rsidR="00D50CA5">
              <w:rPr>
                <w:rFonts w:ascii="Verdana" w:hAnsi="Verdana" w:cs="Calibri"/>
                <w:sz w:val="20"/>
                <w:lang w:val="en-GB"/>
              </w:rPr>
              <w:tab/>
              <w:t xml:space="preserve">                                   </w:t>
            </w:r>
            <w:r w:rsidR="00EE4667">
              <w:rPr>
                <w:rFonts w:ascii="Verdana" w:hAnsi="Verdana" w:cs="Calibri"/>
                <w:sz w:val="20"/>
                <w:lang w:val="en-GB"/>
              </w:rPr>
              <w:t>Position</w:t>
            </w:r>
            <w:r w:rsidR="00EE4667" w:rsidRPr="00082002">
              <w:rPr>
                <w:rFonts w:ascii="Verdana" w:hAnsi="Verdana" w:cs="Calibri"/>
                <w:sz w:val="20"/>
                <w:lang w:val="en-GB"/>
              </w:rPr>
              <w:t>:</w:t>
            </w:r>
          </w:p>
          <w:p w:rsidR="00C90E80" w:rsidRPr="00082002" w:rsidRDefault="00C90E80" w:rsidP="00FB251E">
            <w:pPr>
              <w:tabs>
                <w:tab w:val="left" w:pos="1727"/>
                <w:tab w:val="left" w:pos="5271"/>
                <w:tab w:val="left" w:pos="6263"/>
              </w:tabs>
              <w:spacing w:after="120"/>
              <w:ind w:right="28"/>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D50CA5">
              <w:rPr>
                <w:rFonts w:ascii="Verdana" w:hAnsi="Verdana" w:cs="Calibri"/>
                <w:sz w:val="20"/>
                <w:lang w:val="en-GB"/>
              </w:rPr>
              <w:tab/>
              <w:t xml:space="preserve">                                   </w:t>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7A1381" w:rsidRDefault="007A1381" w:rsidP="00FB251E">
      <w:pPr>
        <w:keepNext/>
        <w:keepLines/>
        <w:spacing w:before="240" w:after="120"/>
        <w:ind w:right="28"/>
        <w:rPr>
          <w:rFonts w:ascii="Verdana" w:hAnsi="Verdana" w:cs="Calibri"/>
          <w:b/>
          <w:color w:val="002060"/>
          <w:sz w:val="20"/>
          <w:lang w:val="en-GB"/>
        </w:rPr>
      </w:pPr>
    </w:p>
    <w:p w:rsidR="005D5129" w:rsidRPr="007B3F1B" w:rsidRDefault="00B256DE" w:rsidP="00FB251E">
      <w:pPr>
        <w:keepNext/>
        <w:keepLines/>
        <w:spacing w:before="240" w:after="120"/>
        <w:ind w:right="28"/>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FB251E">
      <w:pPr>
        <w:spacing w:before="240" w:after="120"/>
        <w:ind w:right="28"/>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FB251E">
      <w:pPr>
        <w:spacing w:after="120"/>
        <w:ind w:right="28"/>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FB251E">
      <w:pPr>
        <w:spacing w:after="120"/>
        <w:ind w:right="28"/>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FB251E">
      <w:pPr>
        <w:ind w:right="28"/>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9A75DB"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FB251E">
            <w:pPr>
              <w:spacing w:before="120" w:after="120"/>
              <w:ind w:right="28"/>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FB251E">
            <w:pPr>
              <w:tabs>
                <w:tab w:val="left" w:pos="2771"/>
                <w:tab w:val="left" w:pos="6165"/>
                <w:tab w:val="left" w:pos="6882"/>
              </w:tabs>
              <w:spacing w:after="120"/>
              <w:ind w:right="28"/>
              <w:rPr>
                <w:rFonts w:ascii="Verdana" w:hAnsi="Verdana" w:cs="Calibri"/>
                <w:color w:val="002060"/>
                <w:sz w:val="20"/>
                <w:lang w:val="en-GB"/>
              </w:rPr>
            </w:pPr>
            <w:r w:rsidRPr="006B63AE">
              <w:rPr>
                <w:rFonts w:ascii="Verdana" w:hAnsi="Verdana" w:cs="Calibri"/>
                <w:sz w:val="20"/>
                <w:lang w:val="en-GB"/>
              </w:rPr>
              <w:t>Student’s signature</w:t>
            </w:r>
            <w:r w:rsidR="00BC7A89">
              <w:rPr>
                <w:rStyle w:val="Funotenzeichen"/>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FB251E">
      <w:pPr>
        <w:spacing w:after="0"/>
        <w:ind w:right="28"/>
        <w:rPr>
          <w:rFonts w:ascii="Verdana" w:hAnsi="Verdana" w:cs="Calibri"/>
          <w:sz w:val="16"/>
          <w:szCs w:val="16"/>
          <w:lang w:val="en-GB"/>
        </w:rPr>
      </w:pPr>
    </w:p>
    <w:p w:rsidR="00D423A9" w:rsidRPr="00EE0C35" w:rsidRDefault="00D423A9" w:rsidP="00FB251E">
      <w:pPr>
        <w:spacing w:after="0"/>
        <w:ind w:right="28"/>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5D5129" w:rsidRPr="006B63AE" w:rsidRDefault="005D5129" w:rsidP="00FB251E">
            <w:pPr>
              <w:spacing w:before="120" w:after="120"/>
              <w:ind w:right="28"/>
              <w:rPr>
                <w:rFonts w:ascii="Verdana" w:hAnsi="Verdana" w:cs="Calibri"/>
                <w:b/>
                <w:sz w:val="20"/>
                <w:lang w:val="en-GB"/>
              </w:rPr>
            </w:pPr>
            <w:r w:rsidRPr="006B63AE">
              <w:rPr>
                <w:rFonts w:ascii="Verdana" w:hAnsi="Verdana" w:cs="Calibri"/>
                <w:b/>
                <w:sz w:val="20"/>
                <w:lang w:val="en-GB"/>
              </w:rPr>
              <w:lastRenderedPageBreak/>
              <w:t>The sending institution</w:t>
            </w:r>
          </w:p>
          <w:p w:rsidR="005D5129" w:rsidRDefault="005D5129" w:rsidP="00FB251E">
            <w:pPr>
              <w:tabs>
                <w:tab w:val="left" w:pos="3348"/>
                <w:tab w:val="left" w:pos="6183"/>
                <w:tab w:val="left" w:pos="6892"/>
              </w:tabs>
              <w:spacing w:after="120"/>
              <w:ind w:right="28"/>
              <w:rPr>
                <w:rFonts w:ascii="Verdana" w:hAnsi="Verdana" w:cs="Calibri"/>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p w:rsidR="005459F8" w:rsidRDefault="005459F8" w:rsidP="00FB251E">
            <w:pPr>
              <w:tabs>
                <w:tab w:val="left" w:pos="3348"/>
                <w:tab w:val="left" w:pos="6183"/>
                <w:tab w:val="left" w:pos="6892"/>
              </w:tabs>
              <w:spacing w:after="120"/>
              <w:ind w:right="28"/>
              <w:rPr>
                <w:rFonts w:ascii="Verdana" w:hAnsi="Verdana" w:cs="Calibri"/>
                <w:sz w:val="20"/>
                <w:lang w:val="en-GB"/>
              </w:rPr>
            </w:pPr>
          </w:p>
          <w:p w:rsidR="005459F8" w:rsidRPr="007B3F1B" w:rsidRDefault="005459F8" w:rsidP="00FB251E">
            <w:pPr>
              <w:tabs>
                <w:tab w:val="left" w:pos="3348"/>
                <w:tab w:val="left" w:pos="6183"/>
                <w:tab w:val="left" w:pos="6892"/>
              </w:tabs>
              <w:spacing w:after="120"/>
              <w:ind w:right="28"/>
              <w:rPr>
                <w:rFonts w:ascii="Verdana" w:hAnsi="Verdana" w:cs="Calibri"/>
                <w:b/>
                <w:color w:val="002060"/>
                <w:sz w:val="20"/>
                <w:lang w:val="en-GB"/>
              </w:rPr>
            </w:pPr>
            <w:r>
              <w:rPr>
                <w:rFonts w:ascii="Verdana" w:hAnsi="Verdana" w:cs="Calibri"/>
                <w:sz w:val="20"/>
                <w:lang w:val="en-GB"/>
              </w:rPr>
              <w:t>Stamp:</w:t>
            </w:r>
          </w:p>
        </w:tc>
      </w:tr>
    </w:tbl>
    <w:p w:rsidR="00C63472" w:rsidRDefault="00C63472" w:rsidP="00FB251E">
      <w:pPr>
        <w:spacing w:after="0"/>
        <w:ind w:right="28"/>
        <w:rPr>
          <w:rFonts w:ascii="Verdana" w:hAnsi="Verdana" w:cs="Calibri"/>
          <w:sz w:val="16"/>
          <w:szCs w:val="16"/>
          <w:lang w:val="en-GB"/>
        </w:rPr>
      </w:pPr>
    </w:p>
    <w:p w:rsidR="00D423A9" w:rsidRPr="00EE0C35" w:rsidRDefault="00D423A9" w:rsidP="00FB251E">
      <w:pPr>
        <w:spacing w:after="0"/>
        <w:ind w:right="28"/>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5D5129" w:rsidRPr="006B63AE" w:rsidRDefault="005D5129" w:rsidP="00FB251E">
            <w:pPr>
              <w:spacing w:before="120" w:after="120"/>
              <w:ind w:right="28"/>
              <w:rPr>
                <w:rFonts w:ascii="Verdana" w:hAnsi="Verdana" w:cs="Calibri"/>
                <w:b/>
                <w:sz w:val="20"/>
                <w:lang w:val="en-GB"/>
              </w:rPr>
            </w:pPr>
            <w:r w:rsidRPr="006B63AE">
              <w:rPr>
                <w:rFonts w:ascii="Verdana" w:hAnsi="Verdana" w:cs="Calibri"/>
                <w:b/>
                <w:sz w:val="20"/>
                <w:lang w:val="en-GB"/>
              </w:rPr>
              <w:t>The receiving institution</w:t>
            </w:r>
          </w:p>
          <w:p w:rsidR="005D5129" w:rsidRDefault="005D5129" w:rsidP="00FB251E">
            <w:pPr>
              <w:tabs>
                <w:tab w:val="left" w:pos="3312"/>
                <w:tab w:val="left" w:pos="6147"/>
                <w:tab w:val="left" w:pos="6856"/>
              </w:tabs>
              <w:spacing w:after="120"/>
              <w:ind w:right="28"/>
              <w:rPr>
                <w:rFonts w:ascii="Verdana" w:hAnsi="Verdana" w:cs="Calibri"/>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p w:rsidR="005459F8" w:rsidRDefault="005459F8" w:rsidP="00FB251E">
            <w:pPr>
              <w:tabs>
                <w:tab w:val="left" w:pos="3312"/>
                <w:tab w:val="left" w:pos="6147"/>
                <w:tab w:val="left" w:pos="6856"/>
              </w:tabs>
              <w:spacing w:after="120"/>
              <w:ind w:right="28"/>
              <w:rPr>
                <w:rFonts w:ascii="Verdana" w:hAnsi="Verdana" w:cs="Calibri"/>
                <w:sz w:val="20"/>
                <w:lang w:val="en-GB"/>
              </w:rPr>
            </w:pPr>
          </w:p>
          <w:p w:rsidR="005459F8" w:rsidRPr="007B3F1B" w:rsidRDefault="005459F8" w:rsidP="00FB251E">
            <w:pPr>
              <w:tabs>
                <w:tab w:val="left" w:pos="3312"/>
                <w:tab w:val="left" w:pos="6147"/>
                <w:tab w:val="left" w:pos="6856"/>
              </w:tabs>
              <w:spacing w:after="120"/>
              <w:ind w:right="28"/>
              <w:rPr>
                <w:rFonts w:ascii="Verdana" w:hAnsi="Verdana" w:cs="Calibri"/>
                <w:color w:val="002060"/>
                <w:sz w:val="20"/>
                <w:lang w:val="en-GB"/>
              </w:rPr>
            </w:pPr>
            <w:r>
              <w:rPr>
                <w:rFonts w:ascii="Verdana" w:hAnsi="Verdana" w:cs="Calibri"/>
                <w:sz w:val="20"/>
                <w:lang w:val="en-GB"/>
              </w:rPr>
              <w:t>Stamp:</w:t>
            </w:r>
          </w:p>
        </w:tc>
      </w:tr>
    </w:tbl>
    <w:p w:rsidR="00892953" w:rsidRDefault="00892953" w:rsidP="00FB251E">
      <w:pPr>
        <w:ind w:right="28"/>
        <w:rPr>
          <w:rFonts w:ascii="Verdana" w:hAnsi="Verdana" w:cs="Calibri"/>
          <w:sz w:val="20"/>
          <w:lang w:val="en-GB"/>
        </w:rPr>
      </w:pPr>
    </w:p>
    <w:p w:rsidR="006E0CC8" w:rsidRDefault="006E0CC8" w:rsidP="00FB251E">
      <w:pPr>
        <w:ind w:right="28"/>
        <w:rPr>
          <w:rFonts w:ascii="Verdana" w:hAnsi="Verdana" w:cs="Calibri"/>
          <w:sz w:val="20"/>
          <w:lang w:val="en-GB"/>
        </w:rPr>
      </w:pPr>
    </w:p>
    <w:p w:rsidR="006E0CC8" w:rsidRPr="006C070D" w:rsidRDefault="006E0CC8" w:rsidP="00FB251E">
      <w:pPr>
        <w:spacing w:after="120"/>
        <w:ind w:right="28"/>
        <w:jc w:val="center"/>
        <w:rPr>
          <w:rFonts w:ascii="Verdana" w:hAnsi="Verdana" w:cs="Arial"/>
          <w:b/>
          <w:sz w:val="20"/>
          <w:u w:val="single"/>
          <w:vertAlign w:val="superscript"/>
          <w:lang w:val="de-DE"/>
        </w:rPr>
      </w:pPr>
      <w:r w:rsidRPr="009072C1">
        <w:rPr>
          <w:rFonts w:ascii="Verdana" w:hAnsi="Verdana" w:cs="Calibri"/>
          <w:sz w:val="20"/>
          <w:lang w:val="de-AT"/>
        </w:rPr>
        <w:br w:type="page"/>
      </w:r>
      <w:r w:rsidRPr="009F6122">
        <w:rPr>
          <w:rFonts w:ascii="Verdana" w:hAnsi="Verdana" w:cs="Arial"/>
          <w:b/>
          <w:sz w:val="20"/>
          <w:u w:val="single"/>
          <w:lang w:val="de-DE"/>
        </w:rPr>
        <w:lastRenderedPageBreak/>
        <w:t>NATIONAL SHEE</w:t>
      </w:r>
      <w:r w:rsidR="006C070D">
        <w:rPr>
          <w:rFonts w:ascii="Verdana" w:hAnsi="Verdana" w:cs="Arial"/>
          <w:b/>
          <w:sz w:val="20"/>
          <w:u w:val="single"/>
          <w:lang w:val="de-DE"/>
        </w:rPr>
        <w:t>T</w:t>
      </w:r>
      <w:r w:rsidR="000B4DBE">
        <w:rPr>
          <w:rFonts w:ascii="Verdana" w:hAnsi="Verdana" w:cs="Arial"/>
          <w:b/>
          <w:sz w:val="20"/>
          <w:u w:val="single"/>
          <w:lang w:val="de-DE"/>
        </w:rPr>
        <w:t>*</w:t>
      </w:r>
    </w:p>
    <w:p w:rsidR="006E0CC8" w:rsidRPr="009F6122" w:rsidRDefault="006E0CC8" w:rsidP="00FB251E">
      <w:pPr>
        <w:pBdr>
          <w:top w:val="single" w:sz="4" w:space="1" w:color="auto"/>
          <w:left w:val="single" w:sz="4" w:space="4" w:color="auto"/>
          <w:bottom w:val="single" w:sz="4" w:space="1" w:color="auto"/>
          <w:right w:val="single" w:sz="4" w:space="4" w:color="auto"/>
        </w:pBdr>
        <w:spacing w:after="120"/>
        <w:ind w:right="28"/>
        <w:rPr>
          <w:rFonts w:ascii="Verdana" w:hAnsi="Verdana" w:cs="Arial"/>
          <w:sz w:val="20"/>
          <w:lang w:val="de-DE"/>
        </w:rPr>
      </w:pPr>
      <w:r w:rsidRPr="009F6122">
        <w:rPr>
          <w:rFonts w:ascii="Verdana" w:hAnsi="Verdana" w:cs="Arial"/>
          <w:b/>
          <w:sz w:val="20"/>
          <w:u w:val="single"/>
          <w:lang w:val="de-DE"/>
        </w:rPr>
        <w:t>Antrag</w:t>
      </w:r>
      <w:r w:rsidRPr="009F6122">
        <w:rPr>
          <w:rFonts w:ascii="Verdana" w:hAnsi="Verdana" w:cs="Arial"/>
          <w:b/>
          <w:sz w:val="20"/>
          <w:lang w:val="de-DE"/>
        </w:rPr>
        <w:t xml:space="preserve"> der/des Studierenden</w:t>
      </w:r>
      <w:r w:rsidRPr="009F6122">
        <w:rPr>
          <w:rFonts w:ascii="Verdana" w:hAnsi="Verdana" w:cs="Arial"/>
          <w:sz w:val="20"/>
          <w:lang w:val="de-DE"/>
        </w:rPr>
        <w:t>:</w:t>
      </w:r>
    </w:p>
    <w:p w:rsidR="009575E8" w:rsidRPr="009F6122" w:rsidRDefault="006E0CC8" w:rsidP="00FB251E">
      <w:pPr>
        <w:pBdr>
          <w:top w:val="single" w:sz="4" w:space="1" w:color="auto"/>
          <w:left w:val="single" w:sz="4" w:space="4" w:color="auto"/>
          <w:bottom w:val="single" w:sz="4" w:space="1" w:color="auto"/>
          <w:right w:val="single" w:sz="4" w:space="4" w:color="auto"/>
        </w:pBdr>
        <w:ind w:right="28"/>
        <w:jc w:val="left"/>
        <w:rPr>
          <w:rFonts w:ascii="Verdana" w:hAnsi="Verdana" w:cs="Arial"/>
          <w:sz w:val="20"/>
          <w:lang w:val="de-DE"/>
        </w:rPr>
      </w:pPr>
      <w:r w:rsidRPr="009F6122">
        <w:rPr>
          <w:rFonts w:ascii="Verdana" w:hAnsi="Verdana" w:cs="Arial"/>
          <w:sz w:val="20"/>
          <w:lang w:val="de-DE"/>
        </w:rPr>
        <w:t>Ich</w:t>
      </w:r>
      <w:r w:rsidR="00F86D0F" w:rsidRPr="009F6122">
        <w:rPr>
          <w:rFonts w:ascii="Verdana" w:hAnsi="Verdana" w:cs="Arial"/>
          <w:sz w:val="20"/>
          <w:lang w:val="de-DE"/>
        </w:rPr>
        <w:t xml:space="preserve"> (Name und Daten siehe Seite 1 des Learning Agreements „The </w:t>
      </w:r>
      <w:r w:rsidR="00F86D0F" w:rsidRPr="009F6122">
        <w:rPr>
          <w:rFonts w:ascii="Verdana" w:hAnsi="Verdana" w:cs="Arial"/>
          <w:sz w:val="20"/>
          <w:lang w:val="de-AT"/>
        </w:rPr>
        <w:t>student</w:t>
      </w:r>
      <w:r w:rsidR="00F86D0F" w:rsidRPr="009F6122">
        <w:rPr>
          <w:rFonts w:ascii="Verdana" w:hAnsi="Verdana" w:cs="Arial"/>
          <w:sz w:val="20"/>
          <w:lang w:val="de-DE"/>
        </w:rPr>
        <w:t>“)</w:t>
      </w:r>
      <w:r w:rsidRPr="009F6122">
        <w:rPr>
          <w:rFonts w:ascii="Verdana" w:hAnsi="Verdana" w:cs="Arial"/>
          <w:sz w:val="20"/>
          <w:lang w:val="de-DE"/>
        </w:rPr>
        <w:t xml:space="preserve"> beantrage</w:t>
      </w:r>
      <w:r w:rsidR="009F6122">
        <w:rPr>
          <w:rFonts w:ascii="Verdana" w:hAnsi="Verdana" w:cs="Arial"/>
          <w:sz w:val="20"/>
          <w:lang w:val="de-DE"/>
        </w:rPr>
        <w:t xml:space="preserve"> </w:t>
      </w:r>
      <w:r w:rsidRPr="009F6122">
        <w:rPr>
          <w:rFonts w:ascii="Verdana" w:hAnsi="Verdana" w:cs="Arial"/>
          <w:sz w:val="20"/>
          <w:lang w:val="de-DE"/>
        </w:rPr>
        <w:t>gemäß</w:t>
      </w:r>
      <w:r w:rsidR="009F6122">
        <w:rPr>
          <w:rFonts w:ascii="Verdana" w:hAnsi="Verdana" w:cs="Arial"/>
          <w:sz w:val="20"/>
          <w:lang w:val="de-DE"/>
        </w:rPr>
        <w:t xml:space="preserve"> </w:t>
      </w:r>
      <w:r w:rsidRPr="009F6122">
        <w:rPr>
          <w:rFonts w:ascii="Verdana" w:hAnsi="Verdana" w:cs="Arial"/>
          <w:sz w:val="20"/>
          <w:lang w:val="de-DE"/>
        </w:rPr>
        <w:t>§</w:t>
      </w:r>
      <w:r w:rsidR="00AE2CD8" w:rsidRPr="009F6122">
        <w:rPr>
          <w:rFonts w:ascii="Verdana" w:hAnsi="Verdana" w:cs="Arial"/>
          <w:sz w:val="20"/>
          <w:lang w:val="de-DE"/>
        </w:rPr>
        <w:t xml:space="preserve"> 12 Fachhochschul-Studiengesetz (FHStG)</w:t>
      </w:r>
      <w:r w:rsidRPr="009F6122">
        <w:rPr>
          <w:rFonts w:ascii="Verdana" w:hAnsi="Verdana" w:cs="Arial"/>
          <w:sz w:val="20"/>
          <w:lang w:val="de-DE"/>
        </w:rPr>
        <w:t xml:space="preserve"> die </w:t>
      </w:r>
      <w:r w:rsidR="00A74AB5" w:rsidRPr="009F6122">
        <w:rPr>
          <w:rFonts w:ascii="Verdana" w:hAnsi="Verdana" w:cs="Arial"/>
          <w:sz w:val="20"/>
          <w:lang w:val="de-DE"/>
        </w:rPr>
        <w:t>Feststellung der Gleichwertigkeit</w:t>
      </w:r>
      <w:r w:rsidRPr="009F6122">
        <w:rPr>
          <w:rFonts w:ascii="Verdana" w:hAnsi="Verdana" w:cs="Arial"/>
          <w:sz w:val="20"/>
          <w:lang w:val="de-DE"/>
        </w:rPr>
        <w:t xml:space="preserve"> der in „</w:t>
      </w:r>
      <w:r w:rsidRPr="009F6122">
        <w:rPr>
          <w:rFonts w:ascii="Verdana" w:hAnsi="Verdana" w:cs="Arial"/>
          <w:sz w:val="20"/>
          <w:lang w:val="de-AT"/>
        </w:rPr>
        <w:t xml:space="preserve">Table </w:t>
      </w:r>
      <w:r w:rsidR="00122B30" w:rsidRPr="009F6122">
        <w:rPr>
          <w:rFonts w:ascii="Verdana" w:hAnsi="Verdana" w:cs="Arial"/>
          <w:sz w:val="20"/>
          <w:lang w:val="de-AT"/>
        </w:rPr>
        <w:t>A</w:t>
      </w:r>
      <w:r w:rsidR="00B37EE3" w:rsidRPr="009F6122">
        <w:rPr>
          <w:rFonts w:ascii="Verdana" w:hAnsi="Verdana" w:cs="Arial"/>
          <w:sz w:val="20"/>
          <w:lang w:val="de-AT"/>
        </w:rPr>
        <w:t>”</w:t>
      </w:r>
      <w:r w:rsidR="002958C3" w:rsidRPr="009F6122">
        <w:rPr>
          <w:rFonts w:ascii="Verdana" w:hAnsi="Verdana" w:cs="Arial"/>
          <w:sz w:val="20"/>
          <w:lang w:val="de-AT"/>
        </w:rPr>
        <w:t xml:space="preserve"> </w:t>
      </w:r>
      <w:r w:rsidRPr="009F6122">
        <w:rPr>
          <w:rFonts w:ascii="Verdana" w:hAnsi="Verdana" w:cs="Arial"/>
          <w:sz w:val="20"/>
          <w:lang w:val="de-AT"/>
        </w:rPr>
        <w:t xml:space="preserve"> des </w:t>
      </w:r>
      <w:r w:rsidR="00792911" w:rsidRPr="009F6122">
        <w:rPr>
          <w:rFonts w:ascii="Verdana" w:hAnsi="Verdana" w:cs="Arial"/>
          <w:i/>
          <w:sz w:val="20"/>
          <w:lang w:val="de-AT"/>
        </w:rPr>
        <w:t>Lear</w:t>
      </w:r>
      <w:r w:rsidRPr="009F6122">
        <w:rPr>
          <w:rFonts w:ascii="Verdana" w:hAnsi="Verdana" w:cs="Arial"/>
          <w:i/>
          <w:sz w:val="20"/>
          <w:lang w:val="de-AT"/>
        </w:rPr>
        <w:t>ning Agreement for Studies</w:t>
      </w:r>
      <w:r w:rsidRPr="009F6122">
        <w:rPr>
          <w:rFonts w:ascii="Verdana" w:hAnsi="Verdana" w:cs="Arial"/>
          <w:sz w:val="20"/>
          <w:lang w:val="de-DE"/>
        </w:rPr>
        <w:t xml:space="preserve"> angeführten </w:t>
      </w:r>
      <w:r w:rsidR="00B37EE3" w:rsidRPr="009F6122">
        <w:rPr>
          <w:rFonts w:ascii="Verdana" w:hAnsi="Verdana" w:cs="Arial"/>
          <w:sz w:val="20"/>
          <w:lang w:val="de-DE"/>
        </w:rPr>
        <w:t>Lehrveranstaltungen/</w:t>
      </w:r>
      <w:r w:rsidRPr="009F6122">
        <w:rPr>
          <w:rFonts w:ascii="Verdana" w:hAnsi="Verdana" w:cs="Arial"/>
          <w:sz w:val="20"/>
          <w:lang w:val="de-DE"/>
        </w:rPr>
        <w:t>Prüfungen</w:t>
      </w:r>
      <w:r w:rsidR="00B37EE3" w:rsidRPr="009F6122">
        <w:rPr>
          <w:rFonts w:ascii="Verdana" w:hAnsi="Verdana" w:cs="Arial"/>
          <w:sz w:val="20"/>
          <w:lang w:val="de-DE"/>
        </w:rPr>
        <w:t xml:space="preserve"> mit jenen gemäß Studienplan an der Heimathochschule</w:t>
      </w:r>
      <w:r w:rsidRPr="009F6122">
        <w:rPr>
          <w:rFonts w:ascii="Verdana" w:hAnsi="Verdana" w:cs="Arial"/>
          <w:sz w:val="20"/>
          <w:lang w:val="de-DE"/>
        </w:rPr>
        <w:t>.</w:t>
      </w:r>
    </w:p>
    <w:p w:rsidR="009575E8" w:rsidRPr="009F6122" w:rsidRDefault="009575E8" w:rsidP="00FB251E">
      <w:pPr>
        <w:pBdr>
          <w:top w:val="single" w:sz="4" w:space="1" w:color="auto"/>
          <w:left w:val="single" w:sz="4" w:space="4" w:color="auto"/>
          <w:bottom w:val="single" w:sz="4" w:space="1" w:color="auto"/>
          <w:right w:val="single" w:sz="4" w:space="4" w:color="auto"/>
        </w:pBdr>
        <w:tabs>
          <w:tab w:val="left" w:pos="3686"/>
        </w:tabs>
        <w:ind w:right="28"/>
        <w:rPr>
          <w:rFonts w:ascii="Verdana" w:hAnsi="Verdana" w:cs="Arial"/>
          <w:sz w:val="20"/>
          <w:lang w:val="de-DE"/>
        </w:rPr>
      </w:pPr>
      <w:r w:rsidRPr="009F6122">
        <w:rPr>
          <w:rFonts w:ascii="Verdana" w:hAnsi="Verdana" w:cs="Calibri"/>
          <w:sz w:val="20"/>
          <w:lang w:val="de-DE"/>
        </w:rPr>
        <w:t>_______________________</w:t>
      </w:r>
      <w:r w:rsidRPr="009F6122">
        <w:rPr>
          <w:rFonts w:ascii="Verdana" w:hAnsi="Verdana" w:cs="Calibri"/>
          <w:sz w:val="20"/>
          <w:lang w:val="de-DE"/>
        </w:rPr>
        <w:tab/>
      </w:r>
      <w:r w:rsidR="00187830" w:rsidRPr="009F6122">
        <w:rPr>
          <w:rFonts w:ascii="Verdana" w:hAnsi="Verdana" w:cs="Calibri"/>
          <w:sz w:val="20"/>
          <w:lang w:val="de-DE"/>
        </w:rPr>
        <w:t xml:space="preserve">                       </w:t>
      </w:r>
      <w:r w:rsidRPr="009F6122">
        <w:rPr>
          <w:rFonts w:ascii="Verdana" w:hAnsi="Verdana" w:cs="Calibri"/>
          <w:sz w:val="20"/>
          <w:lang w:val="de-DE"/>
        </w:rPr>
        <w:t>______________</w:t>
      </w:r>
      <w:r w:rsidR="009F6122">
        <w:rPr>
          <w:rFonts w:ascii="Verdana" w:hAnsi="Verdana" w:cs="Calibri"/>
          <w:sz w:val="20"/>
          <w:lang w:val="de-DE"/>
        </w:rPr>
        <w:t>_____</w:t>
      </w:r>
      <w:r w:rsidRPr="009F6122">
        <w:rPr>
          <w:rFonts w:ascii="Verdana" w:hAnsi="Verdana" w:cs="Calibri"/>
          <w:sz w:val="20"/>
          <w:lang w:val="de-DE"/>
        </w:rPr>
        <w:t>________</w:t>
      </w:r>
      <w:r w:rsidRPr="009F6122">
        <w:rPr>
          <w:rFonts w:ascii="Verdana" w:hAnsi="Verdana" w:cs="Calibri"/>
          <w:sz w:val="20"/>
          <w:lang w:val="de-DE"/>
        </w:rPr>
        <w:br/>
      </w:r>
      <w:r w:rsidRPr="009F6122">
        <w:rPr>
          <w:rFonts w:ascii="Verdana" w:hAnsi="Verdana" w:cs="Arial"/>
          <w:sz w:val="20"/>
          <w:lang w:val="de-DE"/>
        </w:rPr>
        <w:t>Datum</w:t>
      </w:r>
      <w:r w:rsidRPr="009F6122">
        <w:rPr>
          <w:rFonts w:ascii="Verdana" w:hAnsi="Verdana" w:cs="Arial"/>
          <w:sz w:val="20"/>
          <w:lang w:val="de-DE"/>
        </w:rPr>
        <w:tab/>
      </w:r>
      <w:r w:rsidR="00187830" w:rsidRPr="009F6122">
        <w:rPr>
          <w:rFonts w:ascii="Verdana" w:hAnsi="Verdana" w:cs="Arial"/>
          <w:sz w:val="20"/>
          <w:lang w:val="de-DE"/>
        </w:rPr>
        <w:t xml:space="preserve">                       </w:t>
      </w:r>
      <w:r w:rsidRPr="009F6122">
        <w:rPr>
          <w:rFonts w:ascii="Verdana" w:hAnsi="Verdana" w:cs="Arial"/>
          <w:sz w:val="20"/>
          <w:lang w:val="de-DE"/>
        </w:rPr>
        <w:t>Unterschrift der/des Studierenden</w:t>
      </w:r>
    </w:p>
    <w:p w:rsidR="008D1E34" w:rsidRPr="009F6122" w:rsidRDefault="008D1E34" w:rsidP="00FB251E">
      <w:pPr>
        <w:ind w:right="28"/>
        <w:jc w:val="center"/>
        <w:rPr>
          <w:rFonts w:ascii="Verdana" w:hAnsi="Verdana" w:cs="Arial"/>
          <w:b/>
          <w:sz w:val="20"/>
          <w:u w:val="single"/>
          <w:lang w:val="de-DE"/>
        </w:rPr>
      </w:pPr>
    </w:p>
    <w:p w:rsidR="008D1E34" w:rsidRPr="009F6122" w:rsidRDefault="00122B30" w:rsidP="00FB251E">
      <w:pPr>
        <w:pBdr>
          <w:top w:val="single" w:sz="4" w:space="1" w:color="auto"/>
          <w:left w:val="single" w:sz="4" w:space="4" w:color="auto"/>
          <w:bottom w:val="single" w:sz="4" w:space="1" w:color="auto"/>
          <w:right w:val="single" w:sz="4" w:space="4" w:color="auto"/>
        </w:pBdr>
        <w:ind w:right="28"/>
        <w:jc w:val="center"/>
        <w:rPr>
          <w:rFonts w:ascii="Verdana" w:hAnsi="Verdana" w:cs="Arial"/>
          <w:b/>
          <w:sz w:val="20"/>
          <w:lang w:val="de-DE"/>
        </w:rPr>
      </w:pPr>
      <w:r w:rsidRPr="009F6122">
        <w:rPr>
          <w:rFonts w:ascii="Verdana" w:hAnsi="Verdana" w:cs="Arial"/>
          <w:b/>
          <w:sz w:val="20"/>
          <w:u w:val="single"/>
          <w:lang w:val="de-DE"/>
        </w:rPr>
        <w:br/>
      </w:r>
      <w:r w:rsidR="00AE2CD8" w:rsidRPr="009F6122">
        <w:rPr>
          <w:rFonts w:ascii="Verdana" w:hAnsi="Verdana" w:cs="Arial"/>
          <w:b/>
          <w:sz w:val="20"/>
          <w:u w:val="single"/>
          <w:lang w:val="de-DE"/>
        </w:rPr>
        <w:t xml:space="preserve">BESTÄTIGUNG </w:t>
      </w:r>
      <w:r w:rsidR="00EE0EBA" w:rsidRPr="009F6122">
        <w:rPr>
          <w:rFonts w:ascii="Verdana" w:hAnsi="Verdana" w:cs="Arial"/>
          <w:b/>
          <w:sz w:val="20"/>
          <w:u w:val="single"/>
          <w:lang w:val="de-DE"/>
        </w:rPr>
        <w:t>DES FÜR ANERKENNUNGSFRAGEN ZUSTÄNDIGEN ORGANS</w:t>
      </w:r>
      <w:r w:rsidR="008D1E34" w:rsidRPr="009F6122">
        <w:rPr>
          <w:rFonts w:ascii="Verdana" w:hAnsi="Verdana" w:cs="Arial"/>
          <w:b/>
          <w:sz w:val="20"/>
          <w:lang w:val="de-DE"/>
        </w:rPr>
        <w:t xml:space="preserve"> </w:t>
      </w:r>
      <w:r w:rsidR="008D1E34" w:rsidRPr="009F6122">
        <w:rPr>
          <w:rFonts w:ascii="Verdana" w:hAnsi="Verdana" w:cs="Arial"/>
          <w:b/>
          <w:sz w:val="20"/>
          <w:u w:val="single"/>
          <w:lang w:val="de-DE"/>
        </w:rPr>
        <w:t>ÜBER DIE FESTSTELLUNG DER GLEICHWERTIGKEIT VON PRÜFUNGEN</w:t>
      </w:r>
    </w:p>
    <w:p w:rsidR="008D1E34" w:rsidRPr="009F6122" w:rsidRDefault="008D1E34" w:rsidP="00FB251E">
      <w:pPr>
        <w:pBdr>
          <w:top w:val="single" w:sz="4" w:space="1" w:color="auto"/>
          <w:left w:val="single" w:sz="4" w:space="4" w:color="auto"/>
          <w:bottom w:val="single" w:sz="4" w:space="1" w:color="auto"/>
          <w:right w:val="single" w:sz="4" w:space="4" w:color="auto"/>
        </w:pBdr>
        <w:spacing w:after="120"/>
        <w:ind w:right="28"/>
        <w:rPr>
          <w:rFonts w:ascii="Verdana" w:hAnsi="Verdana" w:cs="Arial"/>
          <w:b/>
          <w:i/>
          <w:sz w:val="20"/>
          <w:lang w:val="de-DE"/>
        </w:rPr>
      </w:pPr>
      <w:r w:rsidRPr="009F6122">
        <w:rPr>
          <w:rFonts w:ascii="Verdana" w:hAnsi="Verdana" w:cs="Arial"/>
          <w:b/>
          <w:i/>
          <w:sz w:val="20"/>
          <w:lang w:val="de-DE"/>
        </w:rPr>
        <w:t>Das Learning Agreement ist integraler Bestandteil diese</w:t>
      </w:r>
      <w:r w:rsidR="00AE2CD8" w:rsidRPr="009F6122">
        <w:rPr>
          <w:rFonts w:ascii="Verdana" w:hAnsi="Verdana" w:cs="Arial"/>
          <w:b/>
          <w:i/>
          <w:sz w:val="20"/>
          <w:lang w:val="de-DE"/>
        </w:rPr>
        <w:t>r Bestätigung</w:t>
      </w:r>
    </w:p>
    <w:p w:rsidR="00EE0EBA" w:rsidRPr="009F6122" w:rsidRDefault="00EE0EBA"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r w:rsidRPr="009F6122">
        <w:rPr>
          <w:rFonts w:ascii="Verdana" w:hAnsi="Verdana" w:cs="Arial"/>
          <w:sz w:val="20"/>
          <w:lang w:val="de-DE"/>
        </w:rPr>
        <w:t xml:space="preserve">Ausstellende Institution: siehe Seite 1 des Learning </w:t>
      </w:r>
      <w:r w:rsidR="00325648" w:rsidRPr="009F6122">
        <w:rPr>
          <w:rFonts w:ascii="Verdana" w:hAnsi="Verdana" w:cs="Arial"/>
          <w:sz w:val="20"/>
          <w:lang w:val="de-DE"/>
        </w:rPr>
        <w:t xml:space="preserve">Agreements „The </w:t>
      </w:r>
      <w:r w:rsidR="00325648" w:rsidRPr="009F6122">
        <w:rPr>
          <w:rFonts w:ascii="Verdana" w:hAnsi="Verdana" w:cs="Arial"/>
          <w:sz w:val="20"/>
          <w:lang w:val="de-AT"/>
        </w:rPr>
        <w:t>Sending Institution</w:t>
      </w:r>
      <w:r w:rsidR="00325648" w:rsidRPr="009F6122">
        <w:rPr>
          <w:rFonts w:ascii="Verdana" w:hAnsi="Verdana" w:cs="Arial"/>
          <w:sz w:val="20"/>
          <w:lang w:val="de-DE"/>
        </w:rPr>
        <w:t>“.</w:t>
      </w:r>
    </w:p>
    <w:p w:rsidR="00EE0EBA" w:rsidRPr="009F6122" w:rsidRDefault="00942A72"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en-US"/>
        </w:rPr>
      </w:pPr>
      <w:r w:rsidRPr="009F6122">
        <w:rPr>
          <w:rFonts w:ascii="Verdana" w:hAnsi="Verdana" w:cs="Arial"/>
          <w:sz w:val="20"/>
          <w:lang w:val="de-DE"/>
        </w:rPr>
        <w:t xml:space="preserve">Die Gleichwertigkeit der von Herrn/Frau …………………………………………………..…………… </w:t>
      </w:r>
      <w:r w:rsidRPr="009F6122">
        <w:rPr>
          <w:rFonts w:ascii="Verdana" w:hAnsi="Verdana" w:cs="Arial"/>
          <w:sz w:val="20"/>
          <w:lang w:val="de-DE"/>
        </w:rPr>
        <w:br/>
      </w:r>
      <w:r w:rsidRPr="009F6122">
        <w:rPr>
          <w:rFonts w:ascii="Verdana" w:hAnsi="Verdana" w:cs="Arial"/>
          <w:sz w:val="20"/>
          <w:lang w:val="en-US"/>
        </w:rPr>
        <w:t xml:space="preserve">an der Gastinstitution (Daten siehe Seite 1) zu erbringenden Studienleistungen </w:t>
      </w:r>
      <w:r w:rsidR="00CA7176" w:rsidRPr="009F6122">
        <w:rPr>
          <w:rFonts w:ascii="Verdana" w:hAnsi="Verdana" w:cs="Arial"/>
          <w:sz w:val="20"/>
          <w:lang w:val="en-US"/>
        </w:rPr>
        <w:t xml:space="preserve">wird </w:t>
      </w:r>
      <w:r w:rsidRPr="009F6122">
        <w:rPr>
          <w:rFonts w:ascii="Verdana" w:hAnsi="Verdana" w:cs="Arial"/>
          <w:sz w:val="20"/>
          <w:lang w:val="en-US"/>
        </w:rPr>
        <w:t>gemäß „Table B: Group of educational components in the student’s degree that would normally be completed at the sending instituion and which will be replaced by the study abroad“</w:t>
      </w:r>
      <w:r w:rsidR="00CA7176" w:rsidRPr="009F6122">
        <w:rPr>
          <w:rFonts w:ascii="Verdana" w:hAnsi="Verdana" w:cs="Arial"/>
          <w:sz w:val="20"/>
          <w:lang w:val="en-US"/>
        </w:rPr>
        <w:t xml:space="preserve"> (basierend auf „Table A: Study programme abroad“</w:t>
      </w:r>
      <w:r w:rsidR="00045B2B" w:rsidRPr="009F6122">
        <w:rPr>
          <w:rFonts w:ascii="Verdana" w:hAnsi="Verdana" w:cs="Arial"/>
          <w:sz w:val="20"/>
          <w:lang w:val="en-US"/>
        </w:rPr>
        <w:t>)</w:t>
      </w:r>
      <w:r w:rsidR="00CA7176" w:rsidRPr="009F6122">
        <w:rPr>
          <w:rFonts w:ascii="Verdana" w:hAnsi="Verdana" w:cs="Arial"/>
          <w:sz w:val="20"/>
          <w:lang w:val="en-US"/>
        </w:rPr>
        <w:t xml:space="preserve"> </w:t>
      </w:r>
      <w:r w:rsidRPr="009F6122">
        <w:rPr>
          <w:rFonts w:ascii="Verdana" w:hAnsi="Verdana" w:cs="Arial"/>
          <w:sz w:val="20"/>
          <w:lang w:val="en-US"/>
        </w:rPr>
        <w:t>des Learning Agreement for Studies, gemäß §</w:t>
      </w:r>
      <w:r w:rsidR="00AE2CD8" w:rsidRPr="009F6122">
        <w:rPr>
          <w:rFonts w:ascii="Verdana" w:hAnsi="Verdana" w:cs="Arial"/>
          <w:sz w:val="20"/>
          <w:lang w:val="en-US"/>
        </w:rPr>
        <w:t xml:space="preserve"> 12 Abs 1 FHStG (BGBl I Nr. 340/1993)</w:t>
      </w:r>
      <w:r w:rsidRPr="009F6122">
        <w:rPr>
          <w:rFonts w:ascii="Verdana" w:hAnsi="Verdana" w:cs="Arial"/>
          <w:sz w:val="20"/>
          <w:lang w:val="en-US"/>
        </w:rPr>
        <w:t xml:space="preserve"> festgestellt.</w:t>
      </w:r>
    </w:p>
    <w:p w:rsidR="00EE0EBA" w:rsidRPr="009F6122" w:rsidRDefault="00EE0EBA" w:rsidP="00FB251E">
      <w:pPr>
        <w:pBdr>
          <w:top w:val="single" w:sz="4" w:space="1" w:color="auto"/>
          <w:left w:val="single" w:sz="4" w:space="4" w:color="auto"/>
          <w:bottom w:val="single" w:sz="4" w:space="1" w:color="auto"/>
          <w:right w:val="single" w:sz="4" w:space="4" w:color="auto"/>
        </w:pBdr>
        <w:spacing w:after="120"/>
        <w:ind w:right="28"/>
        <w:jc w:val="center"/>
        <w:rPr>
          <w:rFonts w:ascii="Verdana" w:hAnsi="Verdana" w:cs="Arial"/>
          <w:b/>
          <w:sz w:val="20"/>
          <w:lang w:val="de-DE"/>
        </w:rPr>
      </w:pPr>
      <w:r w:rsidRPr="009F6122">
        <w:rPr>
          <w:rFonts w:ascii="Verdana" w:hAnsi="Verdana" w:cs="Arial"/>
          <w:b/>
          <w:sz w:val="20"/>
          <w:lang w:val="de-DE"/>
        </w:rPr>
        <w:t>BEGRÜNDUNG</w:t>
      </w:r>
    </w:p>
    <w:p w:rsidR="00EE0EBA" w:rsidRPr="009F6122" w:rsidRDefault="00E03DFC" w:rsidP="00FB251E">
      <w:pPr>
        <w:pBdr>
          <w:top w:val="single" w:sz="4" w:space="1" w:color="auto"/>
          <w:left w:val="single" w:sz="4" w:space="4" w:color="auto"/>
          <w:bottom w:val="single" w:sz="4" w:space="1" w:color="auto"/>
          <w:right w:val="single" w:sz="4" w:space="4" w:color="auto"/>
        </w:pBdr>
        <w:spacing w:after="0"/>
        <w:ind w:right="28"/>
        <w:rPr>
          <w:rFonts w:ascii="Verdana" w:hAnsi="Verdana" w:cs="Arial"/>
          <w:strike/>
          <w:sz w:val="20"/>
          <w:lang w:val="de-DE"/>
        </w:rPr>
      </w:pPr>
      <w:r w:rsidRPr="009F6122">
        <w:rPr>
          <w:rFonts w:ascii="Verdana" w:hAnsi="Verdana" w:cs="Arial"/>
          <w:sz w:val="20"/>
          <w:lang w:val="de-DE"/>
        </w:rPr>
        <w:t>D</w:t>
      </w:r>
      <w:r w:rsidR="00EE0EBA" w:rsidRPr="009F6122">
        <w:rPr>
          <w:rFonts w:ascii="Verdana" w:hAnsi="Verdana" w:cs="Arial"/>
          <w:sz w:val="20"/>
          <w:lang w:val="de-DE"/>
        </w:rPr>
        <w:t>em Antrag</w:t>
      </w:r>
      <w:r w:rsidRPr="009F6122">
        <w:rPr>
          <w:rFonts w:ascii="Verdana" w:hAnsi="Verdana" w:cs="Arial"/>
          <w:sz w:val="20"/>
          <w:lang w:val="de-DE"/>
        </w:rPr>
        <w:t xml:space="preserve"> wird</w:t>
      </w:r>
      <w:r w:rsidR="00EE0EBA" w:rsidRPr="009F6122">
        <w:rPr>
          <w:rFonts w:ascii="Verdana" w:hAnsi="Verdana" w:cs="Arial"/>
          <w:sz w:val="20"/>
          <w:lang w:val="de-DE"/>
        </w:rPr>
        <w:t xml:space="preserve"> vollinhaltlich stattgegeben</w:t>
      </w:r>
      <w:r w:rsidR="00AE2CD8" w:rsidRPr="009F6122">
        <w:rPr>
          <w:rFonts w:ascii="Verdana" w:hAnsi="Verdana" w:cs="Arial"/>
          <w:sz w:val="20"/>
          <w:lang w:val="de-DE"/>
        </w:rPr>
        <w:t xml:space="preserve">. </w:t>
      </w:r>
    </w:p>
    <w:p w:rsidR="00482578" w:rsidRPr="009F6122" w:rsidRDefault="00482578" w:rsidP="00FB251E">
      <w:pPr>
        <w:pBdr>
          <w:top w:val="single" w:sz="4" w:space="1" w:color="auto"/>
          <w:left w:val="single" w:sz="4" w:space="4" w:color="auto"/>
          <w:bottom w:val="single" w:sz="4" w:space="1" w:color="auto"/>
          <w:right w:val="single" w:sz="4" w:space="4" w:color="auto"/>
        </w:pBdr>
        <w:spacing w:after="0"/>
        <w:ind w:right="28"/>
        <w:rPr>
          <w:rFonts w:ascii="Verdana" w:hAnsi="Verdana" w:cs="Arial"/>
          <w:strike/>
          <w:sz w:val="20"/>
          <w:lang w:val="de-DE"/>
        </w:rPr>
      </w:pPr>
    </w:p>
    <w:p w:rsidR="00EE0EBA" w:rsidRPr="009F6122" w:rsidRDefault="001B0E7B" w:rsidP="00FB251E">
      <w:pPr>
        <w:pBdr>
          <w:top w:val="single" w:sz="4" w:space="1" w:color="auto"/>
          <w:left w:val="single" w:sz="4" w:space="4" w:color="auto"/>
          <w:bottom w:val="single" w:sz="4" w:space="1" w:color="auto"/>
          <w:right w:val="single" w:sz="4" w:space="4" w:color="auto"/>
        </w:pBdr>
        <w:spacing w:after="120"/>
        <w:ind w:right="28"/>
        <w:jc w:val="center"/>
        <w:rPr>
          <w:rFonts w:ascii="Verdana" w:hAnsi="Verdana" w:cs="Arial"/>
          <w:b/>
          <w:strike/>
          <w:sz w:val="20"/>
          <w:lang w:val="de-DE"/>
        </w:rPr>
      </w:pPr>
      <w:r w:rsidRPr="009F6122">
        <w:rPr>
          <w:rFonts w:ascii="Verdana" w:hAnsi="Verdana" w:cs="Arial"/>
          <w:b/>
          <w:sz w:val="20"/>
          <w:lang w:val="de-DE"/>
        </w:rPr>
        <w:t>BESCHWERDERECHT</w:t>
      </w:r>
    </w:p>
    <w:p w:rsidR="009575E8" w:rsidRPr="009F6122" w:rsidRDefault="00EE0EBA" w:rsidP="00FB251E">
      <w:pPr>
        <w:pBdr>
          <w:top w:val="single" w:sz="4" w:space="1" w:color="auto"/>
          <w:left w:val="single" w:sz="4" w:space="4" w:color="auto"/>
          <w:bottom w:val="single" w:sz="4" w:space="1" w:color="auto"/>
          <w:right w:val="single" w:sz="4" w:space="4" w:color="auto"/>
        </w:pBdr>
        <w:spacing w:after="120"/>
        <w:ind w:right="28"/>
        <w:rPr>
          <w:rFonts w:ascii="Verdana" w:hAnsi="Verdana" w:cs="Arial"/>
          <w:sz w:val="20"/>
          <w:lang w:val="de-DE"/>
        </w:rPr>
      </w:pPr>
      <w:r w:rsidRPr="009F6122">
        <w:rPr>
          <w:rFonts w:ascii="Verdana" w:hAnsi="Verdana" w:cs="Arial"/>
          <w:sz w:val="20"/>
          <w:lang w:val="de-DE"/>
        </w:rPr>
        <w:t>Gegen diese</w:t>
      </w:r>
      <w:r w:rsidR="001B0E7B" w:rsidRPr="009F6122">
        <w:rPr>
          <w:rFonts w:ascii="Verdana" w:hAnsi="Verdana" w:cs="Arial"/>
          <w:sz w:val="20"/>
          <w:lang w:val="de-DE"/>
        </w:rPr>
        <w:t xml:space="preserve"> Bestätigung</w:t>
      </w:r>
      <w:r w:rsidRPr="009F6122">
        <w:rPr>
          <w:rFonts w:ascii="Verdana" w:hAnsi="Verdana" w:cs="Arial"/>
          <w:sz w:val="20"/>
          <w:lang w:val="de-DE"/>
        </w:rPr>
        <w:t xml:space="preserve"> ist </w:t>
      </w:r>
      <w:r w:rsidR="001B0E7B" w:rsidRPr="009F6122">
        <w:rPr>
          <w:rFonts w:ascii="Verdana" w:hAnsi="Verdana" w:cs="Arial"/>
          <w:sz w:val="20"/>
          <w:lang w:val="de-DE"/>
        </w:rPr>
        <w:t xml:space="preserve">eine </w:t>
      </w:r>
      <w:r w:rsidRPr="009F6122">
        <w:rPr>
          <w:rFonts w:ascii="Verdana" w:hAnsi="Verdana" w:cs="Arial"/>
          <w:sz w:val="20"/>
          <w:lang w:val="de-DE"/>
        </w:rPr>
        <w:t>Beschwerde an das</w:t>
      </w:r>
      <w:r w:rsidR="001B0E7B" w:rsidRPr="009F6122">
        <w:rPr>
          <w:rFonts w:ascii="Verdana" w:hAnsi="Verdana" w:cs="Arial"/>
          <w:sz w:val="20"/>
          <w:lang w:val="de-DE"/>
        </w:rPr>
        <w:t xml:space="preserve"> Kollegium</w:t>
      </w:r>
      <w:r w:rsidRPr="009F6122">
        <w:rPr>
          <w:rFonts w:ascii="Verdana" w:hAnsi="Verdana" w:cs="Arial"/>
          <w:sz w:val="20"/>
          <w:lang w:val="de-DE"/>
        </w:rPr>
        <w:t xml:space="preserve"> zulässig. Die Beschwerde ist innerhalb von vier Wochen nach Zustellung d</w:t>
      </w:r>
      <w:r w:rsidR="00B35980" w:rsidRPr="009F6122">
        <w:rPr>
          <w:rFonts w:ascii="Verdana" w:hAnsi="Verdana" w:cs="Arial"/>
          <w:sz w:val="20"/>
          <w:lang w:val="de-DE"/>
        </w:rPr>
        <w:t>e</w:t>
      </w:r>
      <w:r w:rsidR="001B0E7B" w:rsidRPr="009F6122">
        <w:rPr>
          <w:rFonts w:ascii="Verdana" w:hAnsi="Verdana" w:cs="Arial"/>
          <w:sz w:val="20"/>
          <w:lang w:val="de-DE"/>
        </w:rPr>
        <w:t>r Bestätigung</w:t>
      </w:r>
      <w:r w:rsidR="00122B30" w:rsidRPr="009F6122">
        <w:rPr>
          <w:rFonts w:ascii="Verdana" w:hAnsi="Verdana" w:cs="Arial"/>
          <w:sz w:val="20"/>
          <w:lang w:val="de-DE"/>
        </w:rPr>
        <w:t xml:space="preserve"> schriftlich </w:t>
      </w:r>
      <w:r w:rsidRPr="009F6122">
        <w:rPr>
          <w:rFonts w:ascii="Verdana" w:hAnsi="Verdana" w:cs="Arial"/>
          <w:sz w:val="20"/>
          <w:lang w:val="de-DE"/>
        </w:rPr>
        <w:t>bei</w:t>
      </w:r>
      <w:r w:rsidR="001B0E7B" w:rsidRPr="009F6122">
        <w:rPr>
          <w:rFonts w:ascii="Verdana" w:hAnsi="Verdana" w:cs="Arial"/>
          <w:sz w:val="20"/>
          <w:lang w:val="de-DE"/>
        </w:rPr>
        <w:t>m Kollegium</w:t>
      </w:r>
      <w:r w:rsidRPr="009F6122">
        <w:rPr>
          <w:rFonts w:ascii="Verdana" w:hAnsi="Verdana" w:cs="Arial"/>
          <w:sz w:val="20"/>
          <w:lang w:val="de-DE"/>
        </w:rPr>
        <w:t xml:space="preserve"> </w:t>
      </w:r>
      <w:r w:rsidR="00B35980" w:rsidRPr="009F6122">
        <w:rPr>
          <w:rFonts w:ascii="Verdana" w:hAnsi="Verdana" w:cs="Arial"/>
          <w:sz w:val="20"/>
          <w:lang w:val="de-DE"/>
        </w:rPr>
        <w:t>ein</w:t>
      </w:r>
      <w:r w:rsidRPr="009F6122">
        <w:rPr>
          <w:rFonts w:ascii="Verdana" w:hAnsi="Verdana" w:cs="Arial"/>
          <w:sz w:val="20"/>
          <w:lang w:val="de-DE"/>
        </w:rPr>
        <w:t>zubringen. Die Beschwerde muss d</w:t>
      </w:r>
      <w:r w:rsidR="001B0E7B" w:rsidRPr="009F6122">
        <w:rPr>
          <w:rFonts w:ascii="Verdana" w:hAnsi="Verdana" w:cs="Arial"/>
          <w:sz w:val="20"/>
          <w:lang w:val="de-DE"/>
        </w:rPr>
        <w:t>ie</w:t>
      </w:r>
      <w:r w:rsidRPr="009F6122">
        <w:rPr>
          <w:rFonts w:ascii="Verdana" w:hAnsi="Verdana" w:cs="Arial"/>
          <w:sz w:val="20"/>
          <w:lang w:val="de-DE"/>
        </w:rPr>
        <w:t xml:space="preserve"> </w:t>
      </w:r>
      <w:r w:rsidR="001B0E7B" w:rsidRPr="009F6122">
        <w:rPr>
          <w:rFonts w:ascii="Verdana" w:hAnsi="Verdana" w:cs="Arial"/>
          <w:sz w:val="20"/>
          <w:lang w:val="de-DE"/>
        </w:rPr>
        <w:t xml:space="preserve"> Bestätigung </w:t>
      </w:r>
      <w:r w:rsidRPr="009F6122">
        <w:rPr>
          <w:rFonts w:ascii="Verdana" w:hAnsi="Verdana" w:cs="Arial"/>
          <w:sz w:val="20"/>
          <w:lang w:val="de-DE"/>
        </w:rPr>
        <w:t xml:space="preserve">bezeichnen, gegen </w:t>
      </w:r>
      <w:r w:rsidR="001B0E7B" w:rsidRPr="009F6122">
        <w:rPr>
          <w:rFonts w:ascii="Verdana" w:hAnsi="Verdana" w:cs="Arial"/>
          <w:sz w:val="20"/>
          <w:lang w:val="de-DE"/>
        </w:rPr>
        <w:t>die</w:t>
      </w:r>
      <w:r w:rsidRPr="009F6122">
        <w:rPr>
          <w:rFonts w:ascii="Verdana" w:hAnsi="Verdana" w:cs="Arial"/>
          <w:sz w:val="20"/>
          <w:lang w:val="de-DE"/>
        </w:rPr>
        <w:t xml:space="preserve"> sie sich richtet, und hat einen begründeten Be</w:t>
      </w:r>
      <w:r w:rsidR="00792911" w:rsidRPr="009F6122">
        <w:rPr>
          <w:rFonts w:ascii="Verdana" w:hAnsi="Verdana" w:cs="Arial"/>
          <w:sz w:val="20"/>
          <w:lang w:val="de-DE"/>
        </w:rPr>
        <w:t>s</w:t>
      </w:r>
      <w:r w:rsidRPr="009F6122">
        <w:rPr>
          <w:rFonts w:ascii="Verdana" w:hAnsi="Verdana" w:cs="Arial"/>
          <w:sz w:val="20"/>
          <w:lang w:val="de-DE"/>
        </w:rPr>
        <w:t>chwerdeantrag zu enthalten.</w:t>
      </w:r>
    </w:p>
    <w:p w:rsidR="00102385" w:rsidRPr="009F6122" w:rsidRDefault="00102385" w:rsidP="00FB251E">
      <w:pPr>
        <w:pBdr>
          <w:top w:val="single" w:sz="4" w:space="1" w:color="auto"/>
          <w:left w:val="single" w:sz="4" w:space="4" w:color="auto"/>
          <w:bottom w:val="single" w:sz="4" w:space="1" w:color="auto"/>
          <w:right w:val="single" w:sz="4" w:space="4" w:color="auto"/>
        </w:pBdr>
        <w:spacing w:after="120"/>
        <w:ind w:right="28"/>
        <w:rPr>
          <w:rFonts w:ascii="Verdana" w:hAnsi="Verdana" w:cs="Arial"/>
          <w:sz w:val="20"/>
          <w:lang w:val="de-DE"/>
        </w:rPr>
      </w:pPr>
    </w:p>
    <w:p w:rsidR="009575E8" w:rsidRPr="009F6122" w:rsidRDefault="009F6122" w:rsidP="00FB251E">
      <w:pPr>
        <w:pBdr>
          <w:top w:val="single" w:sz="4" w:space="1" w:color="auto"/>
          <w:left w:val="single" w:sz="4" w:space="4" w:color="auto"/>
          <w:bottom w:val="single" w:sz="4" w:space="1" w:color="auto"/>
          <w:right w:val="single" w:sz="4" w:space="4" w:color="auto"/>
        </w:pBdr>
        <w:tabs>
          <w:tab w:val="left" w:pos="1701"/>
          <w:tab w:val="left" w:pos="5103"/>
        </w:tabs>
        <w:spacing w:after="0"/>
        <w:ind w:right="28"/>
        <w:rPr>
          <w:rFonts w:ascii="Verdana" w:hAnsi="Verdana" w:cs="Calibri"/>
          <w:sz w:val="20"/>
          <w:lang w:val="de-DE"/>
        </w:rPr>
      </w:pPr>
      <w:r>
        <w:rPr>
          <w:rFonts w:ascii="Verdana" w:hAnsi="Verdana" w:cs="Calibri"/>
          <w:sz w:val="20"/>
          <w:lang w:val="de-DE"/>
        </w:rPr>
        <w:t xml:space="preserve">________    </w:t>
      </w:r>
      <w:r w:rsidR="009575E8" w:rsidRPr="009F6122">
        <w:rPr>
          <w:rFonts w:ascii="Verdana" w:hAnsi="Verdana" w:cs="Calibri"/>
          <w:sz w:val="20"/>
          <w:lang w:val="de-DE"/>
        </w:rPr>
        <w:t>_________________________</w:t>
      </w:r>
      <w:r w:rsidR="009575E8" w:rsidRPr="009F6122">
        <w:rPr>
          <w:rFonts w:ascii="Verdana" w:hAnsi="Verdana" w:cs="Calibri"/>
          <w:sz w:val="20"/>
          <w:lang w:val="de-DE"/>
        </w:rPr>
        <w:tab/>
        <w:t>_____________________</w:t>
      </w:r>
      <w:r>
        <w:rPr>
          <w:rFonts w:ascii="Verdana" w:hAnsi="Verdana" w:cs="Calibri"/>
          <w:sz w:val="20"/>
          <w:lang w:val="de-DE"/>
        </w:rPr>
        <w:t>__</w:t>
      </w:r>
      <w:r w:rsidR="009575E8" w:rsidRPr="009F6122">
        <w:rPr>
          <w:rFonts w:ascii="Verdana" w:hAnsi="Verdana" w:cs="Calibri"/>
          <w:sz w:val="20"/>
          <w:lang w:val="de-DE"/>
        </w:rPr>
        <w:t>_____</w:t>
      </w:r>
    </w:p>
    <w:p w:rsidR="009575E8" w:rsidRPr="009F6122" w:rsidRDefault="009F6122" w:rsidP="00FB251E">
      <w:pPr>
        <w:pBdr>
          <w:top w:val="single" w:sz="4" w:space="1" w:color="auto"/>
          <w:left w:val="single" w:sz="4" w:space="4" w:color="auto"/>
          <w:bottom w:val="single" w:sz="4" w:space="1" w:color="auto"/>
          <w:right w:val="single" w:sz="4" w:space="4" w:color="auto"/>
        </w:pBdr>
        <w:tabs>
          <w:tab w:val="left" w:pos="1701"/>
          <w:tab w:val="left" w:pos="5103"/>
        </w:tabs>
        <w:spacing w:after="0"/>
        <w:ind w:right="28"/>
        <w:rPr>
          <w:rFonts w:ascii="Verdana" w:hAnsi="Verdana" w:cs="Arial"/>
          <w:sz w:val="20"/>
          <w:lang w:val="de-DE"/>
        </w:rPr>
      </w:pPr>
      <w:r>
        <w:rPr>
          <w:rFonts w:ascii="Verdana" w:hAnsi="Verdana" w:cs="Arial"/>
          <w:sz w:val="20"/>
          <w:lang w:val="de-DE"/>
        </w:rPr>
        <w:t xml:space="preserve">Datum         </w:t>
      </w:r>
      <w:r w:rsidR="009575E8" w:rsidRPr="009F6122">
        <w:rPr>
          <w:rFonts w:ascii="Verdana" w:hAnsi="Verdana" w:cs="Arial"/>
          <w:sz w:val="20"/>
          <w:lang w:val="de-DE"/>
        </w:rPr>
        <w:t>Name</w:t>
      </w:r>
      <w:r w:rsidR="001B0E7B" w:rsidRPr="009F6122">
        <w:rPr>
          <w:rFonts w:ascii="Verdana" w:hAnsi="Verdana" w:cs="Arial"/>
          <w:sz w:val="20"/>
          <w:lang w:val="de-DE"/>
        </w:rPr>
        <w:t xml:space="preserve"> der Studiengangsleitung</w:t>
      </w:r>
      <w:r>
        <w:rPr>
          <w:rFonts w:ascii="Verdana" w:hAnsi="Verdana" w:cs="Arial"/>
          <w:sz w:val="20"/>
          <w:lang w:val="de-DE"/>
        </w:rPr>
        <w:t xml:space="preserve">         </w:t>
      </w:r>
      <w:r w:rsidR="009575E8" w:rsidRPr="009F6122">
        <w:rPr>
          <w:rFonts w:ascii="Verdana" w:hAnsi="Verdana" w:cs="Arial"/>
          <w:sz w:val="20"/>
          <w:lang w:val="de-DE"/>
        </w:rPr>
        <w:t xml:space="preserve">Unterschrift </w:t>
      </w:r>
      <w:r w:rsidR="001B0E7B" w:rsidRPr="009F6122">
        <w:rPr>
          <w:rFonts w:ascii="Verdana" w:hAnsi="Verdana" w:cs="Arial"/>
          <w:sz w:val="20"/>
          <w:lang w:val="de-DE"/>
        </w:rPr>
        <w:t>der Studiengangsleitung</w:t>
      </w:r>
      <w:r w:rsidR="00DD3E9A" w:rsidRPr="009F6122">
        <w:rPr>
          <w:rFonts w:ascii="Verdana" w:hAnsi="Verdana" w:cs="Arial"/>
          <w:sz w:val="20"/>
          <w:lang w:val="de-DE"/>
        </w:rPr>
        <w:t xml:space="preserve"> </w:t>
      </w:r>
    </w:p>
    <w:p w:rsidR="009575E8" w:rsidRDefault="009575E8" w:rsidP="00FB251E">
      <w:pPr>
        <w:pBdr>
          <w:top w:val="single" w:sz="4" w:space="1" w:color="auto"/>
          <w:left w:val="single" w:sz="4" w:space="4" w:color="auto"/>
          <w:bottom w:val="single" w:sz="4" w:space="1" w:color="auto"/>
          <w:right w:val="single" w:sz="4" w:space="4" w:color="auto"/>
        </w:pBdr>
        <w:tabs>
          <w:tab w:val="left" w:pos="1701"/>
          <w:tab w:val="left" w:pos="5103"/>
        </w:tabs>
        <w:spacing w:after="0"/>
        <w:ind w:right="28"/>
        <w:rPr>
          <w:rFonts w:ascii="Verdana" w:hAnsi="Verdana" w:cs="Arial"/>
          <w:sz w:val="20"/>
          <w:lang w:val="de-DE"/>
        </w:rPr>
      </w:pPr>
      <w:r w:rsidRPr="009F6122">
        <w:rPr>
          <w:rFonts w:ascii="Verdana" w:hAnsi="Verdana" w:cs="Arial"/>
          <w:sz w:val="20"/>
          <w:lang w:val="de-DE"/>
        </w:rPr>
        <w:tab/>
      </w:r>
      <w:r w:rsidRPr="009F6122">
        <w:rPr>
          <w:rFonts w:ascii="Verdana" w:hAnsi="Verdana" w:cs="Arial"/>
          <w:sz w:val="20"/>
          <w:lang w:val="de-DE"/>
        </w:rPr>
        <w:tab/>
      </w:r>
    </w:p>
    <w:p w:rsidR="000B4DBE" w:rsidRPr="009F6122" w:rsidRDefault="000B4DBE" w:rsidP="00FB251E">
      <w:pPr>
        <w:pBdr>
          <w:top w:val="single" w:sz="4" w:space="1" w:color="auto"/>
          <w:left w:val="single" w:sz="4" w:space="4" w:color="auto"/>
          <w:bottom w:val="single" w:sz="4" w:space="1" w:color="auto"/>
          <w:right w:val="single" w:sz="4" w:space="4" w:color="auto"/>
        </w:pBdr>
        <w:tabs>
          <w:tab w:val="left" w:pos="1701"/>
          <w:tab w:val="left" w:pos="5103"/>
        </w:tabs>
        <w:spacing w:after="0"/>
        <w:ind w:right="28"/>
        <w:rPr>
          <w:rFonts w:ascii="Verdana" w:hAnsi="Verdana" w:cs="Arial"/>
          <w:sz w:val="20"/>
          <w:lang w:val="de-DE"/>
        </w:rPr>
      </w:pPr>
    </w:p>
    <w:p w:rsidR="000B4DBE" w:rsidRPr="000B4DBE" w:rsidRDefault="000B4DBE" w:rsidP="00FB251E">
      <w:pPr>
        <w:ind w:right="28"/>
        <w:rPr>
          <w:rFonts w:ascii="Verdana" w:hAnsi="Verdana" w:cs="Calibri"/>
          <w:sz w:val="20"/>
          <w:vertAlign w:val="superscript"/>
        </w:rPr>
      </w:pPr>
      <w:r>
        <w:rPr>
          <w:rFonts w:ascii="Verdana" w:hAnsi="Verdana" w:cs="Calibri"/>
          <w:sz w:val="20"/>
        </w:rPr>
        <w:t>*</w:t>
      </w:r>
      <w:r w:rsidRPr="000B4DBE">
        <w:rPr>
          <w:rFonts w:asciiTheme="minorHAnsi" w:hAnsiTheme="minorHAnsi"/>
          <w:color w:val="00B050"/>
          <w:sz w:val="16"/>
          <w:szCs w:val="16"/>
          <w:lang w:val="en-GB"/>
        </w:rPr>
        <w:t xml:space="preserve"> </w:t>
      </w:r>
      <w:r w:rsidRPr="000B4DBE">
        <w:rPr>
          <w:rFonts w:ascii="Verdana" w:hAnsi="Verdana"/>
          <w:sz w:val="18"/>
          <w:szCs w:val="18"/>
          <w:lang w:val="en-GB"/>
        </w:rPr>
        <w:t>According to the Austrian legal regulations the student applies to the responsible person at their home university for agreement that, if successfully completed, the course components at the receiving institution are deemed equivalent to the course components at the sending institution as described in Table A. In response to this application the responsible person at the home university herewith gives notice that the course components at the receiving institution are deemed equivalent to the course components at the sending institution as described in Table A, if they are successfully completed.</w:t>
      </w:r>
    </w:p>
    <w:p w:rsidR="003105D1" w:rsidRPr="007A1381" w:rsidRDefault="00A112CB" w:rsidP="00FB251E">
      <w:pPr>
        <w:spacing w:after="0"/>
        <w:ind w:right="28"/>
        <w:jc w:val="center"/>
        <w:rPr>
          <w:rFonts w:ascii="Verdana" w:hAnsi="Verdana" w:cs="Arial"/>
          <w:sz w:val="16"/>
          <w:szCs w:val="16"/>
        </w:rPr>
      </w:pPr>
      <w:r w:rsidRPr="009F6122">
        <w:rPr>
          <w:rFonts w:ascii="Verdana" w:hAnsi="Verdana" w:cs="Arial"/>
          <w:sz w:val="20"/>
        </w:rPr>
        <w:br w:type="page"/>
      </w:r>
    </w:p>
    <w:p w:rsidR="00EE0EBA" w:rsidRPr="006C070D" w:rsidRDefault="00122B30" w:rsidP="00FB251E">
      <w:pPr>
        <w:pBdr>
          <w:top w:val="single" w:sz="4" w:space="1" w:color="auto"/>
          <w:left w:val="single" w:sz="4" w:space="4" w:color="auto"/>
          <w:bottom w:val="single" w:sz="4" w:space="1" w:color="auto"/>
          <w:right w:val="single" w:sz="4" w:space="4" w:color="auto"/>
        </w:pBdr>
        <w:ind w:right="28"/>
        <w:jc w:val="center"/>
        <w:rPr>
          <w:rFonts w:ascii="Verdana" w:hAnsi="Verdana" w:cs="Arial"/>
          <w:b/>
          <w:sz w:val="20"/>
          <w:vertAlign w:val="superscript"/>
          <w:lang w:val="de-DE"/>
        </w:rPr>
      </w:pPr>
      <w:r w:rsidRPr="006600AD">
        <w:rPr>
          <w:rFonts w:ascii="Verdana" w:hAnsi="Verdana" w:cs="Arial"/>
          <w:b/>
          <w:sz w:val="20"/>
          <w:lang w:val="de-DE"/>
        </w:rPr>
        <w:lastRenderedPageBreak/>
        <w:br/>
      </w:r>
      <w:r w:rsidRPr="009F6122">
        <w:rPr>
          <w:rFonts w:ascii="Verdana" w:hAnsi="Verdana" w:cs="Arial"/>
          <w:b/>
          <w:sz w:val="20"/>
          <w:lang w:val="de-DE"/>
        </w:rPr>
        <w:t>BESTÄTIGUNG DER BETREUERIN/</w:t>
      </w:r>
      <w:r w:rsidR="00C63C85" w:rsidRPr="009F6122">
        <w:rPr>
          <w:rFonts w:ascii="Verdana" w:hAnsi="Verdana" w:cs="Arial"/>
          <w:b/>
          <w:sz w:val="20"/>
          <w:lang w:val="de-DE"/>
        </w:rPr>
        <w:t xml:space="preserve">DES BETREUERS DER BACHELOR- ODER </w:t>
      </w:r>
      <w:r w:rsidRPr="009F6122">
        <w:rPr>
          <w:rFonts w:ascii="Verdana" w:hAnsi="Verdana" w:cs="Arial"/>
          <w:b/>
          <w:sz w:val="20"/>
          <w:lang w:val="de-DE"/>
        </w:rPr>
        <w:t xml:space="preserve">DIPLOM- ODER </w:t>
      </w:r>
      <w:r w:rsidR="00C63C85" w:rsidRPr="009F6122">
        <w:rPr>
          <w:rFonts w:ascii="Verdana" w:hAnsi="Verdana" w:cs="Arial"/>
          <w:b/>
          <w:sz w:val="20"/>
          <w:lang w:val="de-DE"/>
        </w:rPr>
        <w:t>MASTERARBEI</w:t>
      </w:r>
      <w:r w:rsidR="006C070D">
        <w:rPr>
          <w:rFonts w:ascii="Verdana" w:hAnsi="Verdana" w:cs="Arial"/>
          <w:b/>
          <w:sz w:val="20"/>
          <w:lang w:val="de-DE"/>
        </w:rPr>
        <w:t>T</w:t>
      </w:r>
    </w:p>
    <w:p w:rsidR="00EE0EBA" w:rsidRPr="009F6122" w:rsidRDefault="00EE0EBA"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p>
    <w:p w:rsidR="00122B30" w:rsidRPr="009F6122" w:rsidRDefault="00EE0EBA"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r w:rsidRPr="009F6122">
        <w:rPr>
          <w:rFonts w:ascii="Verdana" w:hAnsi="Verdana" w:cs="Arial"/>
          <w:sz w:val="20"/>
          <w:lang w:val="de-DE"/>
        </w:rPr>
        <w:t>Ich bestätige, dass der Erasmus</w:t>
      </w:r>
      <w:r w:rsidR="00122B30" w:rsidRPr="009F6122">
        <w:rPr>
          <w:rFonts w:ascii="Verdana" w:hAnsi="Verdana" w:cs="Arial"/>
          <w:sz w:val="20"/>
          <w:lang w:val="de-DE"/>
        </w:rPr>
        <w:t xml:space="preserve">+ </w:t>
      </w:r>
      <w:r w:rsidR="003105D1" w:rsidRPr="009F6122">
        <w:rPr>
          <w:rFonts w:ascii="Verdana" w:hAnsi="Verdana" w:cs="Arial"/>
          <w:sz w:val="20"/>
          <w:lang w:val="de-DE"/>
        </w:rPr>
        <w:t>Studien</w:t>
      </w:r>
      <w:r w:rsidRPr="009F6122">
        <w:rPr>
          <w:rFonts w:ascii="Verdana" w:hAnsi="Verdana" w:cs="Arial"/>
          <w:sz w:val="20"/>
          <w:lang w:val="de-DE"/>
        </w:rPr>
        <w:t xml:space="preserve">aufenthalt von Herrn/Frau ……....................................... an der </w:t>
      </w:r>
      <w:r w:rsidR="0029475B" w:rsidRPr="009F6122">
        <w:rPr>
          <w:rFonts w:ascii="Verdana" w:hAnsi="Verdana" w:cs="Arial"/>
          <w:sz w:val="20"/>
          <w:lang w:val="de-DE"/>
        </w:rPr>
        <w:t>Gastinstitution (Daten siehe Seite 1 des Learning Agreements „The Receiving Institution“)</w:t>
      </w:r>
      <w:r w:rsidR="003105D1" w:rsidRPr="009F6122">
        <w:rPr>
          <w:rFonts w:ascii="Verdana" w:hAnsi="Verdana" w:cs="Arial"/>
          <w:sz w:val="20"/>
          <w:lang w:val="de-DE"/>
        </w:rPr>
        <w:t xml:space="preserve"> </w:t>
      </w:r>
      <w:r w:rsidRPr="009F6122">
        <w:rPr>
          <w:rFonts w:ascii="Verdana" w:hAnsi="Verdana" w:cs="Arial"/>
          <w:sz w:val="20"/>
          <w:lang w:val="de-DE"/>
        </w:rPr>
        <w:t xml:space="preserve">der Abfassung der </w:t>
      </w:r>
      <w:r w:rsidR="00122B30" w:rsidRPr="009F6122">
        <w:rPr>
          <w:rFonts w:ascii="Verdana" w:hAnsi="Verdana" w:cs="Arial"/>
          <w:sz w:val="20"/>
          <w:lang w:val="de-DE"/>
        </w:rPr>
        <w:t>Bachelorarbeit/</w:t>
      </w:r>
      <w:r w:rsidRPr="009F6122">
        <w:rPr>
          <w:rFonts w:ascii="Verdana" w:hAnsi="Verdana" w:cs="Arial"/>
          <w:sz w:val="20"/>
          <w:lang w:val="de-DE"/>
        </w:rPr>
        <w:t>Diplomarbeit/Masterarbeit</w:t>
      </w:r>
      <w:r w:rsidR="0029475B" w:rsidRPr="009F6122">
        <w:rPr>
          <w:rFonts w:ascii="Verdana" w:hAnsi="Verdana" w:cs="Arial"/>
          <w:sz w:val="20"/>
          <w:lang w:val="de-DE"/>
        </w:rPr>
        <w:t xml:space="preserve"> </w:t>
      </w:r>
      <w:r w:rsidR="00B57FC2" w:rsidRPr="009F6122">
        <w:rPr>
          <w:rFonts w:ascii="Verdana" w:hAnsi="Verdana" w:cs="Arial"/>
          <w:sz w:val="20"/>
          <w:lang w:val="de-DE"/>
        </w:rPr>
        <w:t xml:space="preserve">(nicht-zutreffendes bitte streichen) </w:t>
      </w:r>
    </w:p>
    <w:p w:rsidR="00B57FC2" w:rsidRPr="009F6122" w:rsidRDefault="0029475B"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r w:rsidRPr="009F6122">
        <w:rPr>
          <w:rFonts w:ascii="Verdana" w:hAnsi="Verdana" w:cs="Arial"/>
          <w:sz w:val="20"/>
          <w:lang w:val="de-DE"/>
        </w:rPr>
        <w:t xml:space="preserve">mit dem Titel </w:t>
      </w:r>
      <w:r w:rsidR="00B57FC2" w:rsidRPr="009F6122">
        <w:rPr>
          <w:rFonts w:ascii="Verdana" w:hAnsi="Verdana" w:cs="Arial"/>
          <w:sz w:val="20"/>
          <w:lang w:val="de-DE"/>
        </w:rPr>
        <w:t>…………………………………………………………………</w:t>
      </w:r>
    </w:p>
    <w:p w:rsidR="00EE0EBA" w:rsidRPr="009F6122" w:rsidRDefault="0029475B"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r w:rsidRPr="009F6122">
        <w:rPr>
          <w:rFonts w:ascii="Verdana" w:hAnsi="Verdana" w:cs="Arial"/>
          <w:sz w:val="20"/>
          <w:lang w:val="de-DE"/>
        </w:rPr>
        <w:t>……………………………………………………………</w:t>
      </w:r>
      <w:r w:rsidR="00EE0EBA" w:rsidRPr="009F6122">
        <w:rPr>
          <w:rFonts w:ascii="Verdana" w:hAnsi="Verdana" w:cs="Arial"/>
          <w:sz w:val="20"/>
          <w:lang w:val="de-DE"/>
        </w:rPr>
        <w:t>……………………….......................... dient.</w:t>
      </w:r>
    </w:p>
    <w:p w:rsidR="00EE0EBA" w:rsidRPr="009F6122" w:rsidRDefault="00EE0EBA"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p>
    <w:p w:rsidR="00EE0EBA" w:rsidRPr="009F6122" w:rsidRDefault="007D6068" w:rsidP="00FB251E">
      <w:pPr>
        <w:pBdr>
          <w:top w:val="single" w:sz="4" w:space="1" w:color="auto"/>
          <w:left w:val="single" w:sz="4" w:space="4" w:color="auto"/>
          <w:bottom w:val="single" w:sz="4" w:space="1" w:color="auto"/>
          <w:right w:val="single" w:sz="4" w:space="4" w:color="auto"/>
        </w:pBdr>
        <w:tabs>
          <w:tab w:val="left" w:pos="1418"/>
          <w:tab w:val="left" w:pos="5245"/>
        </w:tabs>
        <w:spacing w:after="0"/>
        <w:ind w:right="28"/>
        <w:rPr>
          <w:rFonts w:ascii="Verdana" w:hAnsi="Verdana" w:cs="Arial"/>
          <w:sz w:val="20"/>
          <w:lang w:val="de-DE"/>
        </w:rPr>
      </w:pPr>
      <w:r w:rsidRPr="009F6122">
        <w:rPr>
          <w:rFonts w:ascii="Verdana" w:hAnsi="Verdana" w:cs="Arial"/>
          <w:sz w:val="20"/>
          <w:lang w:val="de-DE"/>
        </w:rPr>
        <w:t>__________</w:t>
      </w:r>
      <w:r w:rsidR="00EE0EBA" w:rsidRPr="009F6122">
        <w:rPr>
          <w:rFonts w:ascii="Verdana" w:hAnsi="Verdana" w:cs="Arial"/>
          <w:sz w:val="20"/>
          <w:lang w:val="de-DE"/>
        </w:rPr>
        <w:tab/>
        <w:t>__________________</w:t>
      </w:r>
      <w:r w:rsidR="003105D1" w:rsidRPr="009F6122">
        <w:rPr>
          <w:rFonts w:ascii="Verdana" w:hAnsi="Verdana" w:cs="Arial"/>
          <w:sz w:val="20"/>
          <w:lang w:val="de-DE"/>
        </w:rPr>
        <w:t>_____</w:t>
      </w:r>
      <w:r w:rsidRPr="009F6122">
        <w:rPr>
          <w:rFonts w:ascii="Verdana" w:hAnsi="Verdana" w:cs="Arial"/>
          <w:sz w:val="20"/>
          <w:lang w:val="de-DE"/>
        </w:rPr>
        <w:t>___</w:t>
      </w:r>
      <w:r w:rsidR="00EE0EBA" w:rsidRPr="009F6122">
        <w:rPr>
          <w:rFonts w:ascii="Verdana" w:hAnsi="Verdana" w:cs="Arial"/>
          <w:sz w:val="20"/>
          <w:lang w:val="de-DE"/>
        </w:rPr>
        <w:tab/>
        <w:t>________________________</w:t>
      </w:r>
      <w:r w:rsidR="00102385" w:rsidRPr="009F6122">
        <w:rPr>
          <w:rFonts w:ascii="Verdana" w:hAnsi="Verdana" w:cs="Arial"/>
          <w:sz w:val="20"/>
          <w:lang w:val="de-DE"/>
        </w:rPr>
        <w:t>___</w:t>
      </w:r>
    </w:p>
    <w:p w:rsidR="007906E2" w:rsidRDefault="00EE0EBA" w:rsidP="00FB251E">
      <w:pPr>
        <w:pBdr>
          <w:top w:val="single" w:sz="4" w:space="1" w:color="auto"/>
          <w:left w:val="single" w:sz="4" w:space="4" w:color="auto"/>
          <w:bottom w:val="single" w:sz="4" w:space="1" w:color="auto"/>
          <w:right w:val="single" w:sz="4" w:space="4" w:color="auto"/>
        </w:pBdr>
        <w:tabs>
          <w:tab w:val="left" w:pos="1418"/>
          <w:tab w:val="left" w:pos="5245"/>
        </w:tabs>
        <w:spacing w:after="0"/>
        <w:ind w:right="28"/>
        <w:rPr>
          <w:rFonts w:ascii="Verdana" w:hAnsi="Verdana" w:cs="Arial"/>
          <w:sz w:val="20"/>
          <w:lang w:val="de-DE"/>
        </w:rPr>
      </w:pPr>
      <w:r w:rsidRPr="009F6122">
        <w:rPr>
          <w:rFonts w:ascii="Verdana" w:hAnsi="Verdana" w:cs="Arial"/>
          <w:sz w:val="20"/>
          <w:lang w:val="de-DE"/>
        </w:rPr>
        <w:t>Datum</w:t>
      </w:r>
      <w:r w:rsidRPr="009F6122">
        <w:rPr>
          <w:rFonts w:ascii="Verdana" w:hAnsi="Verdana" w:cs="Arial"/>
          <w:sz w:val="20"/>
          <w:lang w:val="de-DE"/>
        </w:rPr>
        <w:tab/>
        <w:t xml:space="preserve">Name der Betreuerin/des Betreuers </w:t>
      </w:r>
      <w:r w:rsidRPr="009F6122">
        <w:rPr>
          <w:rFonts w:ascii="Verdana" w:hAnsi="Verdana" w:cs="Arial"/>
          <w:sz w:val="20"/>
          <w:lang w:val="de-DE"/>
        </w:rPr>
        <w:tab/>
        <w:t>Unterschrift der Betreuerin/</w:t>
      </w:r>
      <w:r w:rsidR="00102385" w:rsidRPr="009F6122">
        <w:rPr>
          <w:rFonts w:ascii="Verdana" w:hAnsi="Verdana" w:cs="Arial"/>
          <w:sz w:val="20"/>
          <w:lang w:val="de-DE"/>
        </w:rPr>
        <w:t xml:space="preserve"> des </w:t>
      </w:r>
      <w:r w:rsidR="007906E2">
        <w:rPr>
          <w:rFonts w:ascii="Verdana" w:hAnsi="Verdana" w:cs="Arial"/>
          <w:sz w:val="20"/>
          <w:lang w:val="de-DE"/>
        </w:rPr>
        <w:t xml:space="preserve"> </w:t>
      </w:r>
    </w:p>
    <w:p w:rsidR="007D6068" w:rsidRPr="009072C1" w:rsidRDefault="007906E2" w:rsidP="00FB251E">
      <w:pPr>
        <w:pBdr>
          <w:top w:val="single" w:sz="4" w:space="1" w:color="auto"/>
          <w:left w:val="single" w:sz="4" w:space="4" w:color="auto"/>
          <w:bottom w:val="single" w:sz="4" w:space="1" w:color="auto"/>
          <w:right w:val="single" w:sz="4" w:space="4" w:color="auto"/>
        </w:pBdr>
        <w:tabs>
          <w:tab w:val="left" w:pos="1418"/>
          <w:tab w:val="left" w:pos="5245"/>
        </w:tabs>
        <w:spacing w:after="0"/>
        <w:ind w:right="28"/>
        <w:rPr>
          <w:rFonts w:ascii="Verdana" w:hAnsi="Verdana" w:cs="Arial"/>
          <w:sz w:val="20"/>
          <w:lang w:val="en-GB"/>
        </w:rPr>
      </w:pPr>
      <w:r>
        <w:rPr>
          <w:rFonts w:ascii="Verdana" w:hAnsi="Verdana" w:cs="Arial"/>
          <w:sz w:val="20"/>
          <w:lang w:val="de-DE"/>
        </w:rPr>
        <w:t xml:space="preserve">                                                                      </w:t>
      </w:r>
      <w:r w:rsidR="000B4DBE">
        <w:rPr>
          <w:rFonts w:ascii="Verdana" w:hAnsi="Verdana" w:cs="Arial"/>
          <w:sz w:val="20"/>
          <w:lang w:val="de-DE"/>
        </w:rPr>
        <w:t xml:space="preserve">     </w:t>
      </w:r>
      <w:r w:rsidR="00102385" w:rsidRPr="009072C1">
        <w:rPr>
          <w:rFonts w:ascii="Verdana" w:hAnsi="Verdana" w:cs="Arial"/>
          <w:sz w:val="20"/>
          <w:lang w:val="en-GB"/>
        </w:rPr>
        <w:t>Betreuers</w:t>
      </w:r>
    </w:p>
    <w:p w:rsidR="00D4792D" w:rsidRPr="009072C1" w:rsidRDefault="007D6068" w:rsidP="00FB251E">
      <w:pPr>
        <w:pBdr>
          <w:top w:val="single" w:sz="4" w:space="1" w:color="auto"/>
          <w:left w:val="single" w:sz="4" w:space="4" w:color="auto"/>
          <w:bottom w:val="single" w:sz="4" w:space="1" w:color="auto"/>
          <w:right w:val="single" w:sz="4" w:space="4" w:color="auto"/>
        </w:pBdr>
        <w:tabs>
          <w:tab w:val="left" w:pos="1418"/>
          <w:tab w:val="left" w:pos="5245"/>
        </w:tabs>
        <w:spacing w:after="0"/>
        <w:ind w:right="28"/>
        <w:rPr>
          <w:rFonts w:ascii="Verdana" w:hAnsi="Verdana" w:cs="Arial"/>
          <w:sz w:val="20"/>
          <w:lang w:val="en-GB"/>
        </w:rPr>
      </w:pPr>
      <w:r w:rsidRPr="009072C1">
        <w:rPr>
          <w:rFonts w:ascii="Verdana" w:hAnsi="Verdana" w:cs="Arial"/>
          <w:sz w:val="20"/>
          <w:lang w:val="en-GB"/>
        </w:rPr>
        <w:tab/>
      </w:r>
      <w:r w:rsidRPr="009072C1">
        <w:rPr>
          <w:rFonts w:ascii="Verdana" w:hAnsi="Verdana" w:cs="Arial"/>
          <w:sz w:val="20"/>
          <w:lang w:val="en-GB"/>
        </w:rPr>
        <w:tab/>
      </w:r>
    </w:p>
    <w:p w:rsidR="00D4792D" w:rsidRPr="009072C1" w:rsidRDefault="00D4792D" w:rsidP="00FB251E">
      <w:pPr>
        <w:ind w:right="28"/>
        <w:rPr>
          <w:rFonts w:ascii="Verdana" w:hAnsi="Verdana" w:cs="Calibri"/>
          <w:sz w:val="20"/>
          <w:lang w:val="en-GB"/>
        </w:rPr>
      </w:pPr>
    </w:p>
    <w:p w:rsidR="00D4792D" w:rsidRPr="009072C1" w:rsidRDefault="00D4792D" w:rsidP="00FB251E">
      <w:pPr>
        <w:ind w:right="28"/>
        <w:rPr>
          <w:rFonts w:ascii="Verdana" w:hAnsi="Verdana" w:cs="Calibri"/>
          <w:sz w:val="20"/>
          <w:lang w:val="en-GB"/>
        </w:rPr>
      </w:pPr>
    </w:p>
    <w:p w:rsidR="00D4792D" w:rsidRPr="009072C1" w:rsidRDefault="00D4792D" w:rsidP="00FB251E">
      <w:pPr>
        <w:ind w:right="28"/>
        <w:rPr>
          <w:rFonts w:ascii="Verdana" w:hAnsi="Verdana" w:cs="Calibri"/>
          <w:sz w:val="20"/>
          <w:lang w:val="en-GB"/>
        </w:rPr>
      </w:pPr>
    </w:p>
    <w:p w:rsidR="005D5129" w:rsidRPr="007B3F1B" w:rsidRDefault="00B256DE" w:rsidP="00FB251E">
      <w:pPr>
        <w:ind w:right="28"/>
        <w:jc w:val="center"/>
        <w:rPr>
          <w:rFonts w:ascii="Verdana" w:hAnsi="Verdana" w:cs="Calibri"/>
          <w:b/>
          <w:color w:val="002060"/>
          <w:sz w:val="28"/>
          <w:szCs w:val="28"/>
          <w:lang w:val="en-GB"/>
        </w:rPr>
      </w:pPr>
      <w:r w:rsidRPr="00DD7612">
        <w:rPr>
          <w:rFonts w:ascii="Verdana" w:hAnsi="Verdana" w:cs="Calibri"/>
          <w:b/>
          <w:color w:val="002060"/>
          <w:sz w:val="28"/>
          <w:lang w:val="en-GB"/>
        </w:rPr>
        <w:br w:type="page"/>
      </w:r>
      <w:r w:rsidR="00C87D1D">
        <w:rPr>
          <w:rFonts w:ascii="Verdana" w:hAnsi="Verdana" w:cs="Calibri"/>
          <w:b/>
          <w:color w:val="002060"/>
          <w:sz w:val="28"/>
          <w:lang w:val="en-US"/>
        </w:rPr>
        <w:lastRenderedPageBreak/>
        <w:t xml:space="preserve">B. </w:t>
      </w:r>
      <w:r w:rsidR="00124689">
        <w:rPr>
          <w:rFonts w:ascii="Verdana" w:hAnsi="Verdana" w:cs="Calibri"/>
          <w:b/>
          <w:color w:val="002060"/>
          <w:sz w:val="28"/>
          <w:lang w:val="en-GB"/>
        </w:rPr>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FB251E">
      <w:pPr>
        <w:pStyle w:val="berschrift4"/>
        <w:keepNext w:val="0"/>
        <w:numPr>
          <w:ilvl w:val="0"/>
          <w:numId w:val="0"/>
        </w:numPr>
        <w:spacing w:after="0"/>
        <w:ind w:right="28"/>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FB251E">
      <w:pPr>
        <w:pStyle w:val="berschrift4"/>
        <w:keepNext w:val="0"/>
        <w:numPr>
          <w:ilvl w:val="0"/>
          <w:numId w:val="0"/>
        </w:numPr>
        <w:spacing w:before="240" w:after="0"/>
        <w:ind w:right="28"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FB251E">
      <w:pPr>
        <w:pStyle w:val="berschrift4"/>
        <w:keepNext w:val="0"/>
        <w:numPr>
          <w:ilvl w:val="0"/>
          <w:numId w:val="0"/>
        </w:numPr>
        <w:spacing w:after="0"/>
        <w:ind w:right="28"/>
        <w:rPr>
          <w:rFonts w:ascii="Verdana" w:hAnsi="Verdana" w:cs="Calibri"/>
          <w:sz w:val="20"/>
          <w:u w:val="single"/>
          <w:lang w:val="en-GB"/>
        </w:rPr>
      </w:pPr>
    </w:p>
    <w:p w:rsidR="00D937FA" w:rsidRDefault="00EE4667" w:rsidP="00FB251E">
      <w:pPr>
        <w:pStyle w:val="berschrift4"/>
        <w:keepNext w:val="0"/>
        <w:numPr>
          <w:ilvl w:val="0"/>
          <w:numId w:val="0"/>
        </w:numPr>
        <w:spacing w:after="0"/>
        <w:ind w:right="28"/>
        <w:rPr>
          <w:rFonts w:ascii="Verdana" w:hAnsi="Verdana" w:cs="Calibri"/>
          <w:sz w:val="20"/>
          <w:u w:val="single"/>
          <w:lang w:val="en-GB"/>
        </w:rPr>
      </w:pPr>
      <w:r>
        <w:rPr>
          <w:rFonts w:ascii="Verdana" w:hAnsi="Verdana" w:cs="Calibri"/>
          <w:sz w:val="20"/>
          <w:u w:val="single"/>
          <w:lang w:val="en-GB"/>
        </w:rPr>
        <w:t>Table A2</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w:t>
      </w:r>
    </w:p>
    <w:p w:rsidR="0022745E" w:rsidRDefault="0021084F" w:rsidP="00FB251E">
      <w:pPr>
        <w:pStyle w:val="berschrift4"/>
        <w:keepNext w:val="0"/>
        <w:numPr>
          <w:ilvl w:val="0"/>
          <w:numId w:val="0"/>
        </w:numPr>
        <w:spacing w:after="0"/>
        <w:ind w:right="28"/>
        <w:rPr>
          <w:rFonts w:ascii="Verdana" w:hAnsi="Verdana" w:cs="Calibri"/>
          <w:sz w:val="20"/>
          <w:u w:val="single"/>
          <w:lang w:val="en-GB"/>
        </w:rPr>
      </w:pPr>
      <w:r>
        <w:rPr>
          <w:rFonts w:ascii="Verdana" w:hAnsi="Verdana" w:cs="Calibri"/>
          <w:sz w:val="20"/>
          <w:u w:val="single"/>
          <w:lang w:val="en-GB"/>
        </w:rPr>
        <w:t xml:space="preserve"> of extension of stay abroad</w:t>
      </w:r>
    </w:p>
    <w:p w:rsidR="008A23A0" w:rsidRDefault="008A23A0" w:rsidP="00FB251E">
      <w:pPr>
        <w:spacing w:after="0"/>
        <w:ind w:right="28"/>
        <w:rPr>
          <w:rFonts w:ascii="Verdana" w:hAnsi="Verdana" w:cs="Calibri"/>
          <w:sz w:val="20"/>
        </w:rPr>
      </w:pPr>
      <w:r w:rsidRPr="008A23A0">
        <w:rPr>
          <w:rFonts w:ascii="Verdana" w:hAnsi="Verdana" w:cs="Calibri"/>
          <w:sz w:val="20"/>
        </w:rPr>
        <w:t>(</w:t>
      </w:r>
      <w:r w:rsidRPr="008A23A0">
        <w:rPr>
          <w:rFonts w:ascii="Verdana" w:hAnsi="Verdana" w:cs="Calibri"/>
          <w:i/>
          <w:sz w:val="20"/>
        </w:rPr>
        <w:t xml:space="preserve">to be approved by email or signature by the student, the responsible person in the Sending Institution and the </w:t>
      </w:r>
      <w:r>
        <w:rPr>
          <w:rFonts w:ascii="Verdana" w:hAnsi="Verdana" w:cs="Calibri"/>
          <w:i/>
          <w:sz w:val="20"/>
        </w:rPr>
        <w:t>responsible person</w:t>
      </w:r>
      <w:r w:rsidRPr="008A23A0">
        <w:rPr>
          <w:rFonts w:ascii="Verdana" w:hAnsi="Verdana" w:cs="Calibri"/>
          <w:i/>
          <w:sz w:val="20"/>
        </w:rPr>
        <w:t xml:space="preserve"> in the Receiving </w:t>
      </w:r>
      <w:r>
        <w:rPr>
          <w:rFonts w:ascii="Verdana" w:hAnsi="Verdana" w:cs="Calibri"/>
          <w:i/>
          <w:sz w:val="20"/>
        </w:rPr>
        <w:t>Institution</w:t>
      </w:r>
      <w:r w:rsidRPr="008A23A0">
        <w:rPr>
          <w:rFonts w:ascii="Verdana" w:hAnsi="Verdana" w:cs="Calibri"/>
          <w:sz w:val="20"/>
        </w:rPr>
        <w:t>)</w:t>
      </w:r>
    </w:p>
    <w:p w:rsidR="008A23A0" w:rsidRPr="008A23A0" w:rsidRDefault="008A23A0" w:rsidP="00FB251E">
      <w:pPr>
        <w:spacing w:after="0"/>
        <w:ind w:right="28"/>
        <w:rPr>
          <w:rFonts w:ascii="Verdana" w:hAnsi="Verdana" w:cs="Calibri"/>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2268"/>
      </w:tblGrid>
      <w:tr w:rsidR="00EC0AC9" w:rsidRPr="00B76983" w:rsidTr="00D937FA">
        <w:trPr>
          <w:cantSplit/>
        </w:trPr>
        <w:tc>
          <w:tcPr>
            <w:tcW w:w="1418" w:type="dxa"/>
            <w:shd w:val="clear" w:color="auto" w:fill="auto"/>
          </w:tcPr>
          <w:p w:rsidR="00EC0AC9" w:rsidRPr="00B76983" w:rsidRDefault="00EC0AC9" w:rsidP="00D937FA">
            <w:pPr>
              <w:spacing w:before="120" w:after="120"/>
              <w:ind w:right="284"/>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rsidR="00EC0AC9" w:rsidRPr="00B76983" w:rsidRDefault="00EC0AC9" w:rsidP="00D937FA">
            <w:pPr>
              <w:spacing w:before="120" w:after="120"/>
              <w:ind w:right="284"/>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EC0AC9" w:rsidRPr="00B76983" w:rsidRDefault="00EC0AC9" w:rsidP="00D937FA">
            <w:pPr>
              <w:spacing w:before="120" w:after="120"/>
              <w:ind w:right="284"/>
              <w:rPr>
                <w:rFonts w:ascii="Verdana" w:hAnsi="Verdana" w:cs="Calibri"/>
                <w:b/>
                <w:sz w:val="16"/>
                <w:szCs w:val="16"/>
                <w:lang w:val="en-GB"/>
              </w:rPr>
            </w:pPr>
            <w:r w:rsidRPr="00B76983">
              <w:rPr>
                <w:rFonts w:ascii="Verdana" w:hAnsi="Verdana" w:cs="Calibri"/>
                <w:b/>
                <w:sz w:val="16"/>
                <w:szCs w:val="16"/>
                <w:lang w:val="en-GB"/>
              </w:rPr>
              <w:t>Deleted component</w:t>
            </w:r>
          </w:p>
          <w:p w:rsidR="00EC0AC9" w:rsidRPr="00B76983" w:rsidRDefault="00EC0AC9" w:rsidP="00D937FA">
            <w:pPr>
              <w:spacing w:before="120" w:after="120"/>
              <w:ind w:right="284"/>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EC0AC9" w:rsidRPr="00B76983" w:rsidRDefault="00EC0AC9" w:rsidP="00D937FA">
            <w:pPr>
              <w:spacing w:before="120" w:after="120"/>
              <w:ind w:right="284"/>
              <w:rPr>
                <w:rFonts w:ascii="Verdana" w:hAnsi="Verdana" w:cs="Calibri"/>
                <w:b/>
                <w:sz w:val="16"/>
                <w:szCs w:val="16"/>
                <w:lang w:val="en-GB"/>
              </w:rPr>
            </w:pPr>
            <w:r w:rsidRPr="00B76983">
              <w:rPr>
                <w:rFonts w:ascii="Verdana" w:hAnsi="Verdana" w:cs="Calibri"/>
                <w:b/>
                <w:sz w:val="16"/>
                <w:szCs w:val="16"/>
                <w:lang w:val="en-GB"/>
              </w:rPr>
              <w:t>Added component</w:t>
            </w:r>
          </w:p>
          <w:p w:rsidR="00EC0AC9" w:rsidRPr="00B76983" w:rsidRDefault="00EC0AC9" w:rsidP="00D937FA">
            <w:pPr>
              <w:spacing w:before="120" w:after="120"/>
              <w:ind w:right="284"/>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EC0AC9" w:rsidRPr="006C070D" w:rsidRDefault="00EC0AC9" w:rsidP="00D937FA">
            <w:pPr>
              <w:spacing w:before="120" w:after="120"/>
              <w:ind w:right="284"/>
              <w:rPr>
                <w:rFonts w:ascii="Verdana" w:hAnsi="Verdana" w:cs="Calibri"/>
                <w:b/>
                <w:sz w:val="16"/>
                <w:szCs w:val="16"/>
                <w:vertAlign w:val="superscript"/>
                <w:lang w:val="en-GB"/>
              </w:rPr>
            </w:pPr>
            <w:r w:rsidRPr="00B76983">
              <w:rPr>
                <w:rFonts w:ascii="Verdana" w:hAnsi="Verdana" w:cs="Calibri"/>
                <w:b/>
                <w:sz w:val="16"/>
                <w:szCs w:val="16"/>
                <w:lang w:val="en-GB"/>
              </w:rPr>
              <w:t>Reason for chang</w:t>
            </w:r>
            <w:r w:rsidR="006C070D">
              <w:rPr>
                <w:rFonts w:ascii="Verdana" w:hAnsi="Verdana" w:cs="Calibri"/>
                <w:b/>
                <w:sz w:val="16"/>
                <w:szCs w:val="16"/>
                <w:lang w:val="en-GB"/>
              </w:rPr>
              <w:t>e</w:t>
            </w:r>
            <w:r w:rsidR="006C070D">
              <w:rPr>
                <w:rFonts w:ascii="Verdana" w:hAnsi="Verdana" w:cs="Calibri"/>
                <w:b/>
                <w:sz w:val="16"/>
                <w:szCs w:val="16"/>
                <w:vertAlign w:val="superscript"/>
                <w:lang w:val="en-GB"/>
              </w:rPr>
              <w:t>12</w:t>
            </w:r>
          </w:p>
        </w:tc>
        <w:tc>
          <w:tcPr>
            <w:tcW w:w="2268" w:type="dxa"/>
            <w:shd w:val="clear" w:color="auto" w:fill="auto"/>
          </w:tcPr>
          <w:p w:rsidR="00EC0AC9" w:rsidRDefault="00EC0AC9" w:rsidP="00D937FA">
            <w:pPr>
              <w:spacing w:before="120" w:after="120"/>
              <w:ind w:right="284"/>
              <w:jc w:val="left"/>
              <w:rPr>
                <w:rFonts w:ascii="Verdana" w:hAnsi="Verdana" w:cs="Calibri"/>
                <w:b/>
                <w:sz w:val="16"/>
                <w:szCs w:val="16"/>
                <w:lang w:val="en-GB"/>
              </w:rPr>
            </w:pPr>
            <w:r w:rsidRPr="00B76983">
              <w:rPr>
                <w:rFonts w:ascii="Verdana" w:hAnsi="Verdana" w:cs="Calibri"/>
                <w:b/>
                <w:sz w:val="16"/>
                <w:szCs w:val="16"/>
                <w:lang w:val="en-GB"/>
              </w:rPr>
              <w:t xml:space="preserve">Number of ECTS credits </w:t>
            </w:r>
          </w:p>
          <w:p w:rsidR="00EE4667" w:rsidRPr="00B76983" w:rsidRDefault="00EE4667" w:rsidP="00D937FA">
            <w:pPr>
              <w:spacing w:before="120" w:after="120"/>
              <w:ind w:right="284"/>
              <w:jc w:val="left"/>
              <w:rPr>
                <w:rFonts w:ascii="Verdana" w:hAnsi="Verdana" w:cs="Calibri"/>
                <w:b/>
                <w:sz w:val="16"/>
                <w:szCs w:val="16"/>
                <w:lang w:val="en-GB"/>
              </w:rPr>
            </w:pPr>
            <w:r>
              <w:rPr>
                <w:rFonts w:ascii="Verdana" w:hAnsi="Verdana" w:cs="Calibri"/>
                <w:b/>
                <w:sz w:val="16"/>
                <w:szCs w:val="16"/>
                <w:lang w:val="en-GB"/>
              </w:rPr>
              <w:t>(or equivalent)</w:t>
            </w:r>
          </w:p>
        </w:tc>
      </w:tr>
      <w:tr w:rsidR="00EC0AC9" w:rsidRPr="00B53D2E" w:rsidTr="00D937FA">
        <w:tc>
          <w:tcPr>
            <w:tcW w:w="1418" w:type="dxa"/>
            <w:shd w:val="clear" w:color="auto" w:fill="auto"/>
          </w:tcPr>
          <w:p w:rsidR="00EC0AC9" w:rsidRPr="00B53D2E" w:rsidRDefault="00EC0AC9" w:rsidP="00D937FA">
            <w:pPr>
              <w:spacing w:before="120"/>
              <w:ind w:right="284"/>
              <w:rPr>
                <w:rFonts w:ascii="Verdana" w:hAnsi="Verdana" w:cs="Calibri"/>
                <w:sz w:val="16"/>
                <w:szCs w:val="16"/>
                <w:lang w:val="en-US"/>
              </w:rPr>
            </w:pPr>
          </w:p>
        </w:tc>
        <w:tc>
          <w:tcPr>
            <w:tcW w:w="1559" w:type="dxa"/>
            <w:shd w:val="clear" w:color="auto" w:fill="auto"/>
          </w:tcPr>
          <w:p w:rsidR="00EC0AC9" w:rsidRPr="00B53D2E" w:rsidRDefault="00EC0AC9" w:rsidP="00D937FA">
            <w:pPr>
              <w:pStyle w:val="Kommentartext"/>
              <w:spacing w:before="120"/>
              <w:ind w:right="284"/>
              <w:rPr>
                <w:rFonts w:ascii="Verdana" w:hAnsi="Verdana" w:cs="Calibri"/>
                <w:sz w:val="16"/>
                <w:szCs w:val="16"/>
                <w:lang w:val="en-US"/>
              </w:rPr>
            </w:pPr>
          </w:p>
        </w:tc>
        <w:tc>
          <w:tcPr>
            <w:tcW w:w="1418" w:type="dxa"/>
            <w:shd w:val="clear" w:color="auto" w:fill="auto"/>
          </w:tcPr>
          <w:p w:rsidR="00EC0AC9" w:rsidRPr="00B53D2E" w:rsidRDefault="00EC0AC9" w:rsidP="00D937FA">
            <w:pPr>
              <w:pStyle w:val="Kommentartext"/>
              <w:spacing w:before="120"/>
              <w:ind w:right="284"/>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C0AC9" w:rsidRPr="00B53D2E" w:rsidRDefault="00EC0AC9" w:rsidP="00D937FA">
            <w:pPr>
              <w:pStyle w:val="Kommentartext"/>
              <w:spacing w:before="120"/>
              <w:ind w:right="284"/>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C0AC9" w:rsidRPr="00B53D2E" w:rsidRDefault="00EC0AC9" w:rsidP="00D937FA">
            <w:pPr>
              <w:spacing w:before="120"/>
              <w:ind w:right="284"/>
              <w:rPr>
                <w:rFonts w:ascii="Verdana" w:hAnsi="Verdana" w:cs="Calibri"/>
                <w:sz w:val="16"/>
                <w:szCs w:val="16"/>
                <w:lang w:val="en-US"/>
              </w:rPr>
            </w:pPr>
          </w:p>
        </w:tc>
        <w:tc>
          <w:tcPr>
            <w:tcW w:w="2268" w:type="dxa"/>
            <w:shd w:val="clear" w:color="auto" w:fill="auto"/>
          </w:tcPr>
          <w:p w:rsidR="00EC0AC9" w:rsidRPr="00B53D2E" w:rsidRDefault="00EC0AC9" w:rsidP="00D937FA">
            <w:pPr>
              <w:spacing w:before="120"/>
              <w:ind w:right="284"/>
              <w:rPr>
                <w:rFonts w:ascii="Verdana" w:hAnsi="Verdana" w:cs="Calibri"/>
                <w:sz w:val="16"/>
                <w:szCs w:val="16"/>
                <w:lang w:val="en-US"/>
              </w:rPr>
            </w:pPr>
          </w:p>
        </w:tc>
      </w:tr>
      <w:tr w:rsidR="00EC0AC9" w:rsidRPr="00B53D2E" w:rsidTr="00D937FA">
        <w:tc>
          <w:tcPr>
            <w:tcW w:w="1418" w:type="dxa"/>
            <w:shd w:val="clear" w:color="auto" w:fill="auto"/>
          </w:tcPr>
          <w:p w:rsidR="00EC0AC9" w:rsidRPr="00B53D2E" w:rsidRDefault="00EC0AC9" w:rsidP="00D937FA">
            <w:pPr>
              <w:spacing w:before="120"/>
              <w:ind w:right="284"/>
              <w:rPr>
                <w:rFonts w:ascii="Verdana" w:hAnsi="Verdana" w:cs="Calibri"/>
                <w:sz w:val="16"/>
                <w:szCs w:val="16"/>
                <w:lang w:val="en-US"/>
              </w:rPr>
            </w:pPr>
          </w:p>
        </w:tc>
        <w:tc>
          <w:tcPr>
            <w:tcW w:w="1559" w:type="dxa"/>
            <w:shd w:val="clear" w:color="auto" w:fill="auto"/>
          </w:tcPr>
          <w:p w:rsidR="00EC0AC9" w:rsidRPr="00B53D2E" w:rsidRDefault="00EC0AC9" w:rsidP="00D937FA">
            <w:pPr>
              <w:pStyle w:val="Kommentartext"/>
              <w:spacing w:before="120"/>
              <w:ind w:right="284"/>
              <w:rPr>
                <w:rFonts w:ascii="Verdana" w:hAnsi="Verdana" w:cs="Calibri"/>
                <w:sz w:val="16"/>
                <w:szCs w:val="16"/>
                <w:lang w:val="en-US"/>
              </w:rPr>
            </w:pPr>
          </w:p>
        </w:tc>
        <w:tc>
          <w:tcPr>
            <w:tcW w:w="1418" w:type="dxa"/>
            <w:shd w:val="clear" w:color="auto" w:fill="auto"/>
          </w:tcPr>
          <w:p w:rsidR="00EC0AC9" w:rsidRPr="00B53D2E" w:rsidRDefault="00EC0AC9" w:rsidP="00D937FA">
            <w:pPr>
              <w:pStyle w:val="Kommentartext"/>
              <w:spacing w:before="120"/>
              <w:ind w:right="284"/>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C0AC9" w:rsidRPr="00B53D2E" w:rsidRDefault="00EC0AC9" w:rsidP="00D937FA">
            <w:pPr>
              <w:pStyle w:val="Kommentartext"/>
              <w:spacing w:before="120"/>
              <w:ind w:right="284"/>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C0AC9" w:rsidRPr="00B53D2E" w:rsidRDefault="00EC0AC9" w:rsidP="00D937FA">
            <w:pPr>
              <w:spacing w:before="120"/>
              <w:ind w:right="284"/>
              <w:rPr>
                <w:rFonts w:ascii="Verdana" w:hAnsi="Verdana" w:cs="Calibri"/>
                <w:sz w:val="16"/>
                <w:szCs w:val="16"/>
                <w:lang w:val="en-US"/>
              </w:rPr>
            </w:pPr>
          </w:p>
        </w:tc>
        <w:tc>
          <w:tcPr>
            <w:tcW w:w="2268" w:type="dxa"/>
            <w:shd w:val="clear" w:color="auto" w:fill="auto"/>
          </w:tcPr>
          <w:p w:rsidR="00EC0AC9" w:rsidRPr="00B53D2E" w:rsidRDefault="00EC0AC9" w:rsidP="00D937FA">
            <w:pPr>
              <w:spacing w:before="120"/>
              <w:ind w:right="284"/>
              <w:rPr>
                <w:rFonts w:ascii="Verdana" w:hAnsi="Verdana" w:cs="Calibri"/>
                <w:sz w:val="16"/>
                <w:szCs w:val="16"/>
                <w:lang w:val="en-US"/>
              </w:rPr>
            </w:pPr>
          </w:p>
        </w:tc>
      </w:tr>
      <w:tr w:rsidR="00EC0AC9" w:rsidRPr="00B53D2E" w:rsidTr="00D937FA">
        <w:tc>
          <w:tcPr>
            <w:tcW w:w="6946" w:type="dxa"/>
            <w:gridSpan w:val="5"/>
            <w:shd w:val="clear" w:color="auto" w:fill="auto"/>
          </w:tcPr>
          <w:p w:rsidR="00EC0AC9" w:rsidRPr="00B53D2E" w:rsidRDefault="00EC0AC9" w:rsidP="00D937FA">
            <w:pPr>
              <w:spacing w:after="0"/>
              <w:ind w:right="284"/>
              <w:rPr>
                <w:rFonts w:ascii="Verdana" w:hAnsi="Verdana" w:cs="Calibri"/>
                <w:sz w:val="16"/>
                <w:szCs w:val="16"/>
                <w:lang w:val="en-US"/>
              </w:rPr>
            </w:pPr>
          </w:p>
        </w:tc>
        <w:tc>
          <w:tcPr>
            <w:tcW w:w="2268" w:type="dxa"/>
            <w:shd w:val="clear" w:color="auto" w:fill="auto"/>
          </w:tcPr>
          <w:p w:rsidR="00EC0AC9" w:rsidRPr="00B53D2E" w:rsidRDefault="00EC0AC9" w:rsidP="00D937FA">
            <w:pPr>
              <w:spacing w:before="120" w:after="120"/>
              <w:ind w:right="284"/>
              <w:rPr>
                <w:rFonts w:ascii="Verdana" w:hAnsi="Verdana" w:cs="Calibri"/>
                <w:sz w:val="16"/>
                <w:szCs w:val="16"/>
                <w:lang w:val="en-US"/>
              </w:rPr>
            </w:pPr>
            <w:r w:rsidRPr="00B53D2E">
              <w:rPr>
                <w:rFonts w:ascii="Verdana" w:hAnsi="Verdana" w:cs="Calibri"/>
                <w:sz w:val="16"/>
                <w:szCs w:val="16"/>
                <w:lang w:val="en-US"/>
              </w:rPr>
              <w:t>Total: …………</w:t>
            </w:r>
          </w:p>
        </w:tc>
      </w:tr>
    </w:tbl>
    <w:p w:rsidR="00EC0AC9" w:rsidRDefault="00EC0AC9" w:rsidP="00D937FA">
      <w:pPr>
        <w:spacing w:after="0"/>
        <w:ind w:right="284"/>
        <w:rPr>
          <w:rFonts w:ascii="Verdana" w:hAnsi="Verdana" w:cs="Calibri"/>
          <w:sz w:val="20"/>
          <w:lang w:val="en-GB"/>
        </w:rPr>
      </w:pPr>
    </w:p>
    <w:p w:rsidR="000C2FFF" w:rsidRDefault="000C2FFF" w:rsidP="00D937FA">
      <w:pPr>
        <w:ind w:right="284"/>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tbl>
      <w:tblPr>
        <w:tblW w:w="9168" w:type="dxa"/>
        <w:jc w:val="center"/>
        <w:tblLayout w:type="fixed"/>
        <w:tblLook w:val="0000" w:firstRow="0" w:lastRow="0" w:firstColumn="0" w:lastColumn="0" w:noHBand="0" w:noVBand="0"/>
      </w:tblPr>
      <w:tblGrid>
        <w:gridCol w:w="9168"/>
      </w:tblGrid>
      <w:tr w:rsidR="00505EFE" w:rsidRPr="00082002" w:rsidTr="00D937FA">
        <w:trPr>
          <w:jc w:val="center"/>
        </w:trPr>
        <w:tc>
          <w:tcPr>
            <w:tcW w:w="9168" w:type="dxa"/>
            <w:tcBorders>
              <w:top w:val="single" w:sz="6" w:space="0" w:color="auto"/>
              <w:left w:val="single" w:sz="6" w:space="0" w:color="auto"/>
              <w:bottom w:val="single" w:sz="6" w:space="0" w:color="auto"/>
              <w:right w:val="single" w:sz="6" w:space="0" w:color="auto"/>
            </w:tcBorders>
            <w:shd w:val="clear" w:color="auto" w:fill="auto"/>
          </w:tcPr>
          <w:p w:rsidR="00505EFE" w:rsidRPr="006B63AE" w:rsidRDefault="00505EFE" w:rsidP="00D937FA">
            <w:pPr>
              <w:spacing w:before="120" w:after="120"/>
              <w:ind w:right="284"/>
              <w:rPr>
                <w:rFonts w:ascii="Verdana" w:hAnsi="Verdana" w:cs="Calibri"/>
                <w:b/>
                <w:sz w:val="20"/>
                <w:lang w:val="en-GB"/>
              </w:rPr>
            </w:pPr>
            <w:r w:rsidRPr="006B63AE">
              <w:rPr>
                <w:rFonts w:ascii="Verdana" w:hAnsi="Verdana" w:cs="Calibri"/>
                <w:b/>
                <w:sz w:val="20"/>
                <w:lang w:val="en-GB"/>
              </w:rPr>
              <w:t>The student</w:t>
            </w:r>
          </w:p>
          <w:p w:rsidR="00505EFE" w:rsidRPr="007B3F1B" w:rsidRDefault="00505EFE" w:rsidP="00D937FA">
            <w:pPr>
              <w:tabs>
                <w:tab w:val="left" w:pos="2771"/>
                <w:tab w:val="left" w:pos="6165"/>
                <w:tab w:val="left" w:pos="6882"/>
              </w:tabs>
              <w:spacing w:after="120"/>
              <w:ind w:right="284"/>
              <w:rPr>
                <w:rFonts w:ascii="Verdana" w:hAnsi="Verdana" w:cs="Calibri"/>
                <w:color w:val="002060"/>
                <w:sz w:val="20"/>
                <w:lang w:val="en-GB"/>
              </w:rPr>
            </w:pPr>
            <w:r w:rsidRPr="006B63AE">
              <w:rPr>
                <w:rFonts w:ascii="Verdana" w:hAnsi="Verdana" w:cs="Calibri"/>
                <w:sz w:val="20"/>
                <w:lang w:val="en-GB"/>
              </w:rPr>
              <w:t>Student’s signature</w:t>
            </w:r>
            <w:r>
              <w:rPr>
                <w:rStyle w:val="Funotenzeichen"/>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505EFE" w:rsidRDefault="00505EFE" w:rsidP="00D937FA">
      <w:pPr>
        <w:spacing w:after="0"/>
        <w:ind w:right="284"/>
        <w:rPr>
          <w:rFonts w:ascii="Verdana" w:hAnsi="Verdana" w:cs="Calibri"/>
          <w:sz w:val="16"/>
          <w:szCs w:val="16"/>
          <w:lang w:val="en-GB"/>
        </w:rPr>
      </w:pPr>
    </w:p>
    <w:p w:rsidR="00505EFE" w:rsidRPr="00EE0C35" w:rsidRDefault="00505EFE" w:rsidP="00D937FA">
      <w:pPr>
        <w:spacing w:after="0"/>
        <w:ind w:right="284"/>
        <w:rPr>
          <w:rFonts w:ascii="Verdana" w:hAnsi="Verdana" w:cs="Calibri"/>
          <w:sz w:val="16"/>
          <w:szCs w:val="16"/>
          <w:lang w:val="en-GB"/>
        </w:rPr>
      </w:pPr>
    </w:p>
    <w:tbl>
      <w:tblPr>
        <w:tblW w:w="9133"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133"/>
      </w:tblGrid>
      <w:tr w:rsidR="00505EFE" w:rsidRPr="007B3F1B" w:rsidTr="00D937FA">
        <w:trPr>
          <w:jc w:val="center"/>
        </w:trPr>
        <w:tc>
          <w:tcPr>
            <w:tcW w:w="9133" w:type="dxa"/>
            <w:shd w:val="clear" w:color="auto" w:fill="auto"/>
          </w:tcPr>
          <w:p w:rsidR="00505EFE" w:rsidRPr="006B63AE" w:rsidRDefault="00505EFE" w:rsidP="00D937FA">
            <w:pPr>
              <w:spacing w:before="120" w:after="120"/>
              <w:ind w:right="284"/>
              <w:rPr>
                <w:rFonts w:ascii="Verdana" w:hAnsi="Verdana" w:cs="Calibri"/>
                <w:b/>
                <w:sz w:val="20"/>
                <w:lang w:val="en-GB"/>
              </w:rPr>
            </w:pPr>
            <w:r w:rsidRPr="006B63AE">
              <w:rPr>
                <w:rFonts w:ascii="Verdana" w:hAnsi="Verdana" w:cs="Calibri"/>
                <w:b/>
                <w:sz w:val="20"/>
                <w:lang w:val="en-GB"/>
              </w:rPr>
              <w:t>The sending institution</w:t>
            </w:r>
          </w:p>
          <w:p w:rsidR="00505EFE" w:rsidRDefault="00505EFE" w:rsidP="00D937FA">
            <w:pPr>
              <w:tabs>
                <w:tab w:val="left" w:pos="3348"/>
                <w:tab w:val="left" w:pos="6183"/>
                <w:tab w:val="left" w:pos="6892"/>
              </w:tabs>
              <w:spacing w:after="120"/>
              <w:ind w:right="284"/>
              <w:rPr>
                <w:rFonts w:ascii="Verdana" w:hAnsi="Verdana" w:cs="Calibri"/>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rsidR="008A23A0" w:rsidRDefault="008A23A0" w:rsidP="00D937FA">
            <w:pPr>
              <w:tabs>
                <w:tab w:val="left" w:pos="3348"/>
                <w:tab w:val="left" w:pos="6183"/>
                <w:tab w:val="left" w:pos="6892"/>
              </w:tabs>
              <w:spacing w:after="120"/>
              <w:ind w:right="284"/>
              <w:rPr>
                <w:rFonts w:ascii="Verdana" w:hAnsi="Verdana" w:cs="Calibri"/>
                <w:sz w:val="20"/>
                <w:lang w:val="en-GB"/>
              </w:rPr>
            </w:pPr>
          </w:p>
          <w:p w:rsidR="008A23A0" w:rsidRPr="007B3F1B" w:rsidRDefault="008A23A0" w:rsidP="00D937FA">
            <w:pPr>
              <w:tabs>
                <w:tab w:val="left" w:pos="3348"/>
                <w:tab w:val="left" w:pos="6183"/>
                <w:tab w:val="left" w:pos="6892"/>
              </w:tabs>
              <w:spacing w:after="120"/>
              <w:ind w:right="284"/>
              <w:rPr>
                <w:rFonts w:ascii="Verdana" w:hAnsi="Verdana" w:cs="Calibri"/>
                <w:b/>
                <w:color w:val="002060"/>
                <w:sz w:val="20"/>
                <w:lang w:val="en-GB"/>
              </w:rPr>
            </w:pPr>
            <w:r>
              <w:rPr>
                <w:rFonts w:ascii="Verdana" w:hAnsi="Verdana" w:cs="Calibri"/>
                <w:sz w:val="20"/>
                <w:lang w:val="en-GB"/>
              </w:rPr>
              <w:t>Stamp:</w:t>
            </w:r>
          </w:p>
        </w:tc>
      </w:tr>
    </w:tbl>
    <w:p w:rsidR="00505EFE" w:rsidRDefault="00505EFE" w:rsidP="00D937FA">
      <w:pPr>
        <w:spacing w:after="0"/>
        <w:ind w:right="284"/>
        <w:rPr>
          <w:rFonts w:ascii="Verdana" w:hAnsi="Verdana" w:cs="Calibri"/>
          <w:sz w:val="16"/>
          <w:szCs w:val="16"/>
          <w:lang w:val="en-GB"/>
        </w:rPr>
      </w:pPr>
    </w:p>
    <w:p w:rsidR="00505EFE" w:rsidRPr="00EE0C35" w:rsidRDefault="00505EFE" w:rsidP="00D937FA">
      <w:pPr>
        <w:spacing w:after="0"/>
        <w:ind w:right="284"/>
        <w:rPr>
          <w:rFonts w:ascii="Verdana" w:hAnsi="Verdana" w:cs="Calibri"/>
          <w:sz w:val="16"/>
          <w:szCs w:val="16"/>
          <w:lang w:val="en-GB"/>
        </w:rPr>
      </w:pPr>
    </w:p>
    <w:tbl>
      <w:tblPr>
        <w:tblW w:w="911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15"/>
      </w:tblGrid>
      <w:tr w:rsidR="00505EFE" w:rsidRPr="007B3F1B" w:rsidTr="00D937FA">
        <w:trPr>
          <w:jc w:val="center"/>
        </w:trPr>
        <w:tc>
          <w:tcPr>
            <w:tcW w:w="9115" w:type="dxa"/>
            <w:shd w:val="clear" w:color="auto" w:fill="auto"/>
          </w:tcPr>
          <w:p w:rsidR="00505EFE" w:rsidRPr="006B63AE" w:rsidRDefault="00505EFE" w:rsidP="00D937FA">
            <w:pPr>
              <w:spacing w:before="120" w:after="120"/>
              <w:ind w:right="284"/>
              <w:rPr>
                <w:rFonts w:ascii="Verdana" w:hAnsi="Verdana" w:cs="Calibri"/>
                <w:b/>
                <w:sz w:val="20"/>
                <w:lang w:val="en-GB"/>
              </w:rPr>
            </w:pPr>
            <w:r w:rsidRPr="006B63AE">
              <w:rPr>
                <w:rFonts w:ascii="Verdana" w:hAnsi="Verdana" w:cs="Calibri"/>
                <w:b/>
                <w:sz w:val="20"/>
                <w:lang w:val="en-GB"/>
              </w:rPr>
              <w:t>The receiving institution</w:t>
            </w:r>
          </w:p>
          <w:p w:rsidR="00505EFE" w:rsidRDefault="00505EFE" w:rsidP="00D937FA">
            <w:pPr>
              <w:tabs>
                <w:tab w:val="left" w:pos="3312"/>
                <w:tab w:val="left" w:pos="6147"/>
                <w:tab w:val="left" w:pos="6856"/>
              </w:tabs>
              <w:spacing w:after="120"/>
              <w:ind w:right="284"/>
              <w:rPr>
                <w:rFonts w:ascii="Verdana" w:hAnsi="Verdana" w:cs="Calibri"/>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rsidR="008A23A0" w:rsidRDefault="008A23A0" w:rsidP="00D937FA">
            <w:pPr>
              <w:tabs>
                <w:tab w:val="left" w:pos="3312"/>
                <w:tab w:val="left" w:pos="6147"/>
                <w:tab w:val="left" w:pos="6856"/>
              </w:tabs>
              <w:spacing w:after="120"/>
              <w:ind w:right="284"/>
              <w:rPr>
                <w:rFonts w:ascii="Verdana" w:hAnsi="Verdana" w:cs="Calibri"/>
                <w:sz w:val="20"/>
                <w:lang w:val="en-GB"/>
              </w:rPr>
            </w:pPr>
          </w:p>
          <w:p w:rsidR="008A23A0" w:rsidRPr="007B3F1B" w:rsidRDefault="008A23A0" w:rsidP="00D937FA">
            <w:pPr>
              <w:tabs>
                <w:tab w:val="left" w:pos="3312"/>
                <w:tab w:val="left" w:pos="6147"/>
                <w:tab w:val="left" w:pos="6856"/>
              </w:tabs>
              <w:spacing w:after="120"/>
              <w:ind w:right="284"/>
              <w:rPr>
                <w:rFonts w:ascii="Verdana" w:hAnsi="Verdana" w:cs="Calibri"/>
                <w:color w:val="002060"/>
                <w:sz w:val="20"/>
                <w:lang w:val="en-GB"/>
              </w:rPr>
            </w:pPr>
            <w:r>
              <w:rPr>
                <w:rFonts w:ascii="Verdana" w:hAnsi="Verdana" w:cs="Calibri"/>
                <w:sz w:val="20"/>
                <w:lang w:val="en-GB"/>
              </w:rPr>
              <w:t>Stamp:</w:t>
            </w:r>
          </w:p>
        </w:tc>
      </w:tr>
    </w:tbl>
    <w:p w:rsidR="00505EFE" w:rsidRDefault="00505EFE" w:rsidP="00FB251E">
      <w:pPr>
        <w:spacing w:after="0"/>
        <w:ind w:right="28"/>
        <w:jc w:val="left"/>
        <w:rPr>
          <w:rFonts w:ascii="Verdana" w:hAnsi="Verdana" w:cs="Calibri"/>
          <w:b/>
          <w:color w:val="002060"/>
          <w:sz w:val="22"/>
          <w:szCs w:val="22"/>
          <w:lang w:val="en-GB"/>
        </w:rPr>
      </w:pPr>
      <w:r>
        <w:rPr>
          <w:rFonts w:ascii="Verdana" w:hAnsi="Verdana" w:cs="Calibri"/>
          <w:b/>
          <w:color w:val="002060"/>
          <w:sz w:val="22"/>
          <w:szCs w:val="22"/>
          <w:lang w:val="en-GB"/>
        </w:rPr>
        <w:br w:type="page"/>
      </w:r>
    </w:p>
    <w:p w:rsidR="008318D5" w:rsidRPr="00ED24AE" w:rsidRDefault="008318D5" w:rsidP="00FB251E">
      <w:pPr>
        <w:pStyle w:val="berschrift4"/>
        <w:keepNext w:val="0"/>
        <w:numPr>
          <w:ilvl w:val="0"/>
          <w:numId w:val="0"/>
        </w:numPr>
        <w:tabs>
          <w:tab w:val="left" w:pos="426"/>
        </w:tabs>
        <w:spacing w:after="360"/>
        <w:ind w:right="28"/>
        <w:rPr>
          <w:rFonts w:ascii="Verdana" w:hAnsi="Verdana" w:cs="Calibri"/>
          <w:sz w:val="20"/>
          <w:lang w:val="en-GB"/>
        </w:rPr>
      </w:pPr>
      <w:r>
        <w:rPr>
          <w:rFonts w:ascii="Verdana" w:hAnsi="Verdana" w:cs="Calibri"/>
          <w:b/>
          <w:color w:val="002060"/>
          <w:sz w:val="22"/>
          <w:szCs w:val="22"/>
          <w:lang w:val="en-GB"/>
        </w:rPr>
        <w:lastRenderedPageBreak/>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FB251E">
            <w:pPr>
              <w:spacing w:before="120" w:after="120"/>
              <w:ind w:right="28"/>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FB251E">
            <w:pPr>
              <w:tabs>
                <w:tab w:val="left" w:pos="1727"/>
                <w:tab w:val="left" w:pos="5271"/>
                <w:tab w:val="left" w:pos="6263"/>
              </w:tabs>
              <w:spacing w:after="120"/>
              <w:ind w:right="28"/>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FB251E">
            <w:pPr>
              <w:tabs>
                <w:tab w:val="left" w:pos="1727"/>
                <w:tab w:val="left" w:pos="5271"/>
                <w:tab w:val="left" w:pos="6263"/>
              </w:tabs>
              <w:spacing w:after="120"/>
              <w:ind w:right="28"/>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006600AD">
              <w:rPr>
                <w:rFonts w:ascii="Verdana" w:hAnsi="Verdana" w:cs="Calibri"/>
                <w:sz w:val="20"/>
                <w:lang w:val="en-GB"/>
              </w:rPr>
              <w:tab/>
              <w:t>E</w:t>
            </w:r>
            <w:r w:rsidRPr="00B76983">
              <w:rPr>
                <w:rFonts w:ascii="Verdana" w:hAnsi="Verdana" w:cs="Calibri"/>
                <w:sz w:val="20"/>
                <w:lang w:val="en-GB"/>
              </w:rPr>
              <w:t>mail:</w:t>
            </w:r>
            <w:r w:rsidRPr="00B76983">
              <w:rPr>
                <w:rFonts w:ascii="Verdana" w:hAnsi="Verdana" w:cs="Calibri"/>
                <w:sz w:val="20"/>
                <w:lang w:val="en-GB"/>
              </w:rPr>
              <w:tab/>
            </w:r>
          </w:p>
        </w:tc>
      </w:tr>
    </w:tbl>
    <w:p w:rsidR="008318D5" w:rsidRPr="00B76983" w:rsidRDefault="008318D5" w:rsidP="00FB251E">
      <w:pPr>
        <w:spacing w:after="120"/>
        <w:ind w:right="28"/>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FB251E">
            <w:pPr>
              <w:spacing w:before="120" w:after="120"/>
              <w:ind w:right="28"/>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FB251E">
            <w:pPr>
              <w:tabs>
                <w:tab w:val="left" w:pos="1727"/>
                <w:tab w:val="left" w:pos="5271"/>
                <w:tab w:val="left" w:pos="6263"/>
              </w:tabs>
              <w:spacing w:after="120"/>
              <w:ind w:right="28"/>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FB251E">
            <w:pPr>
              <w:tabs>
                <w:tab w:val="left" w:pos="1727"/>
                <w:tab w:val="left" w:pos="5271"/>
                <w:tab w:val="left" w:pos="6263"/>
              </w:tabs>
              <w:spacing w:after="120"/>
              <w:ind w:right="28"/>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006600AD">
              <w:rPr>
                <w:rFonts w:ascii="Verdana" w:hAnsi="Verdana" w:cs="Calibri"/>
                <w:sz w:val="20"/>
                <w:lang w:val="en-GB"/>
              </w:rPr>
              <w:tab/>
              <w:t>E</w:t>
            </w:r>
            <w:r w:rsidRPr="00B76983">
              <w:rPr>
                <w:rFonts w:ascii="Verdana" w:hAnsi="Verdana" w:cs="Calibri"/>
                <w:sz w:val="20"/>
                <w:lang w:val="en-GB"/>
              </w:rPr>
              <w:t>mail:</w:t>
            </w:r>
            <w:r w:rsidRPr="00B76983">
              <w:rPr>
                <w:rFonts w:ascii="Verdana" w:hAnsi="Verdana" w:cs="Calibri"/>
                <w:sz w:val="20"/>
                <w:lang w:val="en-GB"/>
              </w:rPr>
              <w:tab/>
            </w:r>
          </w:p>
        </w:tc>
      </w:tr>
    </w:tbl>
    <w:p w:rsidR="000D6320" w:rsidRPr="00C87D1D" w:rsidRDefault="000D6320" w:rsidP="00FB251E">
      <w:pPr>
        <w:ind w:right="28"/>
        <w:jc w:val="center"/>
        <w:rPr>
          <w:rFonts w:ascii="Verdana" w:hAnsi="Verdana" w:cs="Calibri"/>
          <w:b/>
          <w:color w:val="002060"/>
          <w:sz w:val="28"/>
          <w:lang w:val="en-GB"/>
        </w:rPr>
      </w:pPr>
      <w:r>
        <w:rPr>
          <w:rFonts w:ascii="Verdana" w:hAnsi="Verdana" w:cs="Calibri"/>
          <w:sz w:val="20"/>
          <w:lang w:val="en-GB"/>
        </w:rPr>
        <w:br w:type="page"/>
      </w:r>
      <w:r w:rsidR="00C87D1D" w:rsidRPr="00C87D1D">
        <w:rPr>
          <w:rFonts w:ascii="Verdana" w:hAnsi="Verdana" w:cs="Calibri"/>
          <w:b/>
          <w:color w:val="002060"/>
          <w:sz w:val="28"/>
          <w:lang w:val="en-GB"/>
        </w:rPr>
        <w:lastRenderedPageBreak/>
        <w:t xml:space="preserve">C. </w:t>
      </w:r>
      <w:r w:rsidR="00124689" w:rsidRPr="00B76983">
        <w:rPr>
          <w:rFonts w:ascii="Verdana" w:hAnsi="Verdana" w:cs="Calibri"/>
          <w:b/>
          <w:color w:val="002060"/>
          <w:sz w:val="28"/>
          <w:lang w:val="en-GB"/>
        </w:rPr>
        <w:t>Section</w:t>
      </w:r>
      <w:r w:rsidR="00124689">
        <w:rPr>
          <w:rFonts w:ascii="Verdana" w:hAnsi="Verdana" w:cs="Calibri"/>
          <w:b/>
          <w:color w:val="002060"/>
          <w:sz w:val="28"/>
          <w:lang w:val="en-GB"/>
        </w:rPr>
        <w:t xml:space="preserve"> to be completed </w:t>
      </w:r>
      <w:r w:rsidRPr="00C87D1D">
        <w:rPr>
          <w:rFonts w:ascii="Verdana" w:hAnsi="Verdana" w:cs="Calibri"/>
          <w:b/>
          <w:color w:val="002060"/>
          <w:sz w:val="28"/>
          <w:lang w:val="en-GB"/>
        </w:rPr>
        <w:t>AFTER THE MOBILITY</w:t>
      </w:r>
    </w:p>
    <w:p w:rsidR="001F7BE7" w:rsidRPr="001F7BE7" w:rsidRDefault="001F7BE7" w:rsidP="00FB251E">
      <w:pPr>
        <w:pStyle w:val="berschrift4"/>
        <w:keepNext w:val="0"/>
        <w:numPr>
          <w:ilvl w:val="0"/>
          <w:numId w:val="0"/>
        </w:numPr>
        <w:spacing w:after="0"/>
        <w:ind w:right="28"/>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FB251E">
      <w:pPr>
        <w:pStyle w:val="berschrift4"/>
        <w:keepNext w:val="0"/>
        <w:numPr>
          <w:ilvl w:val="0"/>
          <w:numId w:val="0"/>
        </w:numPr>
        <w:spacing w:before="240" w:after="0"/>
        <w:ind w:right="28" w:hanging="426"/>
        <w:rPr>
          <w:rFonts w:ascii="Verdana" w:hAnsi="Verdana" w:cs="Calibri"/>
          <w:b/>
          <w:color w:val="002060"/>
          <w:sz w:val="22"/>
          <w:szCs w:val="22"/>
          <w:lang w:val="en-GB"/>
        </w:rPr>
      </w:pPr>
      <w:r w:rsidRPr="001F7BE7">
        <w:rPr>
          <w:rFonts w:ascii="Verdana" w:hAnsi="Verdana" w:cs="Calibri"/>
          <w:b/>
          <w:color w:val="002060"/>
          <w:sz w:val="22"/>
          <w:szCs w:val="22"/>
          <w:lang w:val="en-GB"/>
        </w:rPr>
        <w:t xml:space="preserve">TRANSCRIPT OF </w:t>
      </w:r>
      <w:r w:rsidR="00631174">
        <w:rPr>
          <w:rFonts w:ascii="Verdana" w:hAnsi="Verdana" w:cs="Calibri"/>
          <w:b/>
          <w:color w:val="002060"/>
          <w:sz w:val="22"/>
          <w:szCs w:val="22"/>
          <w:lang w:val="en-GB"/>
        </w:rPr>
        <w:t>RECORD AT THE</w:t>
      </w:r>
      <w:r w:rsidR="00EE4667">
        <w:rPr>
          <w:rFonts w:ascii="Verdana" w:hAnsi="Verdana" w:cs="Calibri"/>
          <w:b/>
          <w:color w:val="002060"/>
          <w:sz w:val="22"/>
          <w:szCs w:val="22"/>
          <w:lang w:val="en-GB"/>
        </w:rPr>
        <w:t xml:space="preserve"> R</w:t>
      </w:r>
      <w:r w:rsidR="00EE4667" w:rsidRPr="001F7BE7">
        <w:rPr>
          <w:rFonts w:ascii="Verdana" w:hAnsi="Verdana" w:cs="Calibri"/>
          <w:b/>
          <w:color w:val="002060"/>
          <w:sz w:val="22"/>
          <w:szCs w:val="22"/>
          <w:lang w:val="en-GB"/>
        </w:rPr>
        <w:t>ECEIVING INSTITUTION</w:t>
      </w:r>
    </w:p>
    <w:p w:rsidR="001F7BE7" w:rsidRDefault="001F7BE7" w:rsidP="00FB251E">
      <w:pPr>
        <w:pStyle w:val="Kommentartext"/>
        <w:spacing w:after="0"/>
        <w:ind w:right="28"/>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rsidTr="00361FAC">
        <w:trPr>
          <w:jc w:val="center"/>
        </w:trPr>
        <w:tc>
          <w:tcPr>
            <w:tcW w:w="8823" w:type="dxa"/>
            <w:shd w:val="clear" w:color="auto" w:fill="auto"/>
          </w:tcPr>
          <w:p w:rsidR="00EE4667" w:rsidRPr="00EE4667" w:rsidRDefault="00EE4667" w:rsidP="00FB251E">
            <w:pPr>
              <w:spacing w:after="0"/>
              <w:ind w:right="28"/>
              <w:rPr>
                <w:rFonts w:ascii="Verdana" w:hAnsi="Verdana"/>
                <w:b/>
                <w:bCs/>
                <w:iCs/>
                <w:color w:val="000000"/>
                <w:sz w:val="18"/>
                <w:szCs w:val="18"/>
                <w:lang w:val="en-GB" w:eastAsia="en-GB"/>
              </w:rPr>
            </w:pPr>
            <w:r w:rsidRPr="00EE4667">
              <w:rPr>
                <w:rFonts w:ascii="Verdana" w:hAnsi="Verdana"/>
                <w:b/>
                <w:bCs/>
                <w:iCs/>
                <w:color w:val="000000"/>
                <w:sz w:val="18"/>
                <w:szCs w:val="18"/>
                <w:lang w:val="en-GB" w:eastAsia="en-GB"/>
              </w:rPr>
              <w:t>Start</w:t>
            </w:r>
            <w:r>
              <w:rPr>
                <w:rFonts w:ascii="Verdana" w:hAnsi="Verdana"/>
                <w:b/>
                <w:bCs/>
                <w:iCs/>
                <w:color w:val="000000"/>
                <w:sz w:val="18"/>
                <w:szCs w:val="18"/>
                <w:lang w:val="en-GB" w:eastAsia="en-GB"/>
              </w:rPr>
              <w:t>/e</w:t>
            </w:r>
            <w:r w:rsidRPr="00EE4667">
              <w:rPr>
                <w:rFonts w:ascii="Verdana" w:hAnsi="Verdana"/>
                <w:b/>
                <w:bCs/>
                <w:iCs/>
                <w:color w:val="000000"/>
                <w:sz w:val="18"/>
                <w:szCs w:val="18"/>
                <w:lang w:val="en-GB" w:eastAsia="en-GB"/>
              </w:rPr>
              <w:t xml:space="preserve">nd dates of the study period: from [dd/mm/yyyy] …. to [dd/mm/yyyy] </w:t>
            </w:r>
            <w:r>
              <w:rPr>
                <w:rFonts w:ascii="Verdana" w:hAnsi="Verdana"/>
                <w:b/>
                <w:bCs/>
                <w:iCs/>
                <w:color w:val="000000"/>
                <w:sz w:val="18"/>
                <w:szCs w:val="18"/>
                <w:lang w:val="en-GB" w:eastAsia="en-GB"/>
              </w:rPr>
              <w:t>.....</w:t>
            </w:r>
          </w:p>
          <w:p w:rsidR="00E3573B" w:rsidRPr="00EE4667" w:rsidRDefault="00E3573B" w:rsidP="00FB251E">
            <w:pPr>
              <w:pStyle w:val="Kommentartext"/>
              <w:spacing w:after="0"/>
              <w:ind w:right="28"/>
              <w:rPr>
                <w:rFonts w:ascii="Verdana" w:hAnsi="Verdana" w:cs="Calibri"/>
                <w:sz w:val="18"/>
                <w:szCs w:val="18"/>
                <w:lang w:val="en-GB"/>
              </w:rPr>
            </w:pPr>
          </w:p>
        </w:tc>
      </w:tr>
    </w:tbl>
    <w:p w:rsidR="000F2118" w:rsidRDefault="000F2118" w:rsidP="00FB251E">
      <w:pPr>
        <w:pStyle w:val="Kommentartext"/>
        <w:spacing w:after="0"/>
        <w:ind w:right="28"/>
        <w:rPr>
          <w:rFonts w:ascii="Verdana" w:hAnsi="Verdana" w:cs="Calibri"/>
          <w:u w:val="single"/>
          <w:lang w:val="en-GB"/>
        </w:rPr>
      </w:pPr>
    </w:p>
    <w:p w:rsidR="00D17BA6" w:rsidRDefault="00D17BA6" w:rsidP="00FB251E">
      <w:pPr>
        <w:pStyle w:val="Kommentartext"/>
        <w:spacing w:after="0"/>
        <w:ind w:right="28"/>
        <w:rPr>
          <w:rFonts w:ascii="Verdana" w:hAnsi="Verdana" w:cs="Calibri"/>
          <w:u w:val="single"/>
          <w:lang w:val="en-GB"/>
        </w:rPr>
      </w:pPr>
      <w:r w:rsidRPr="00441C7A">
        <w:rPr>
          <w:rFonts w:ascii="Verdana" w:hAnsi="Verdana" w:cs="Calibri"/>
          <w:u w:val="single"/>
          <w:lang w:val="en-GB"/>
        </w:rPr>
        <w:t xml:space="preserve">Table </w:t>
      </w:r>
      <w:r w:rsidR="00EE4667">
        <w:rPr>
          <w:rFonts w:ascii="Verdana" w:hAnsi="Verdana" w:cs="Calibri"/>
          <w:u w:val="single"/>
          <w:lang w:val="en-GB"/>
        </w:rPr>
        <w:t>C</w:t>
      </w:r>
      <w:r w:rsidRPr="00441C7A">
        <w:rPr>
          <w:rFonts w:ascii="Verdana" w:hAnsi="Verdana" w:cs="Calibri"/>
          <w:u w:val="single"/>
          <w:lang w:val="en-GB"/>
        </w:rPr>
        <w:t>: academic outcomes at receiving institution</w:t>
      </w:r>
      <w:r>
        <w:rPr>
          <w:rFonts w:ascii="Verdana" w:hAnsi="Verdana" w:cs="Calibri"/>
          <w:u w:val="single"/>
          <w:lang w:val="en-GB"/>
        </w:rPr>
        <w:t xml:space="preserve"> </w:t>
      </w:r>
    </w:p>
    <w:p w:rsidR="00263F09" w:rsidRDefault="00263F09" w:rsidP="00FB251E">
      <w:pPr>
        <w:pStyle w:val="Kommentartext"/>
        <w:spacing w:after="0"/>
        <w:ind w:right="28"/>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054"/>
        <w:gridCol w:w="1648"/>
        <w:gridCol w:w="1357"/>
      </w:tblGrid>
      <w:tr w:rsidR="00D7615F" w:rsidRPr="00B76983" w:rsidTr="00631174">
        <w:trPr>
          <w:jc w:val="center"/>
        </w:trPr>
        <w:tc>
          <w:tcPr>
            <w:tcW w:w="1305" w:type="dxa"/>
            <w:shd w:val="clear" w:color="auto" w:fill="auto"/>
          </w:tcPr>
          <w:p w:rsidR="00D7615F" w:rsidRPr="00B76983" w:rsidRDefault="00D7615F" w:rsidP="00FB251E">
            <w:pPr>
              <w:spacing w:before="120" w:after="120"/>
              <w:ind w:right="28"/>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FB251E">
            <w:pPr>
              <w:spacing w:before="120" w:after="120"/>
              <w:ind w:right="28"/>
              <w:rPr>
                <w:rFonts w:ascii="Verdana" w:hAnsi="Verdana" w:cs="Calibri"/>
                <w:b/>
                <w:sz w:val="16"/>
                <w:szCs w:val="16"/>
                <w:lang w:val="en-GB"/>
              </w:rPr>
            </w:pPr>
            <w:r w:rsidRPr="00B76983">
              <w:rPr>
                <w:rFonts w:ascii="Verdana" w:hAnsi="Verdana" w:cs="Calibri"/>
                <w:b/>
                <w:sz w:val="16"/>
                <w:szCs w:val="16"/>
                <w:lang w:val="en-GB"/>
              </w:rPr>
              <w:t>Component title</w:t>
            </w:r>
            <w:r w:rsidR="00EE4667">
              <w:rPr>
                <w:rFonts w:ascii="Verdana" w:hAnsi="Verdana" w:cs="Calibri"/>
                <w:b/>
                <w:sz w:val="16"/>
                <w:szCs w:val="16"/>
                <w:lang w:val="en-GB"/>
              </w:rPr>
              <w:t xml:space="preserve"> </w:t>
            </w:r>
            <w:r w:rsidR="00EE4667" w:rsidRPr="00B76983">
              <w:rPr>
                <w:rFonts w:ascii="Verdana" w:hAnsi="Verdana" w:cs="Calibri"/>
                <w:b/>
                <w:sz w:val="16"/>
                <w:szCs w:val="16"/>
                <w:lang w:val="en-GB"/>
              </w:rPr>
              <w:t>at the receiving institution</w:t>
            </w:r>
            <w:r w:rsidRPr="00B76983">
              <w:rPr>
                <w:rFonts w:ascii="Verdana" w:hAnsi="Verdana" w:cs="Calibri"/>
                <w:b/>
                <w:sz w:val="16"/>
                <w:szCs w:val="16"/>
                <w:lang w:val="en-GB"/>
              </w:rPr>
              <w:t xml:space="preserve"> (as indicated in the course catalogue) </w:t>
            </w:r>
          </w:p>
        </w:tc>
        <w:tc>
          <w:tcPr>
            <w:tcW w:w="2054" w:type="dxa"/>
            <w:shd w:val="clear" w:color="auto" w:fill="auto"/>
          </w:tcPr>
          <w:p w:rsidR="00D7615F" w:rsidRPr="00B76983" w:rsidRDefault="00D7615F" w:rsidP="00FB251E">
            <w:pPr>
              <w:spacing w:before="120" w:after="120"/>
              <w:ind w:right="28"/>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648" w:type="dxa"/>
            <w:shd w:val="clear" w:color="auto" w:fill="auto"/>
          </w:tcPr>
          <w:p w:rsidR="00D7615F" w:rsidRPr="00B76983" w:rsidRDefault="00D7615F" w:rsidP="00FB251E">
            <w:pPr>
              <w:spacing w:before="120" w:after="120"/>
              <w:ind w:right="28"/>
              <w:jc w:val="left"/>
              <w:rPr>
                <w:rFonts w:ascii="Verdana" w:hAnsi="Verdana" w:cs="Calibri"/>
                <w:b/>
                <w:sz w:val="16"/>
                <w:szCs w:val="16"/>
                <w:lang w:val="en-GB"/>
              </w:rPr>
            </w:pPr>
            <w:r w:rsidRPr="00B76983">
              <w:rPr>
                <w:rFonts w:ascii="Verdana" w:hAnsi="Verdana" w:cs="Calibri"/>
                <w:b/>
                <w:sz w:val="16"/>
                <w:szCs w:val="16"/>
                <w:lang w:val="en-GB"/>
              </w:rPr>
              <w:t xml:space="preserve">Number of ECTS credits </w:t>
            </w:r>
            <w:r w:rsidR="00631174">
              <w:rPr>
                <w:rFonts w:ascii="Verdana" w:hAnsi="Verdana" w:cs="Calibri"/>
                <w:b/>
                <w:sz w:val="16"/>
                <w:szCs w:val="16"/>
                <w:lang w:val="en-GB"/>
              </w:rPr>
              <w:t>(or equivalent)</w:t>
            </w:r>
          </w:p>
        </w:tc>
        <w:tc>
          <w:tcPr>
            <w:tcW w:w="1357" w:type="dxa"/>
            <w:shd w:val="clear" w:color="auto" w:fill="auto"/>
          </w:tcPr>
          <w:p w:rsidR="00D7615F" w:rsidRPr="00631174" w:rsidRDefault="00631174" w:rsidP="00FB251E">
            <w:pPr>
              <w:spacing w:before="120" w:after="120"/>
              <w:ind w:right="28"/>
              <w:jc w:val="left"/>
              <w:rPr>
                <w:rFonts w:ascii="Verdana" w:hAnsi="Verdana" w:cs="Calibri"/>
                <w:b/>
                <w:sz w:val="16"/>
                <w:szCs w:val="16"/>
                <w:lang w:val="en-GB"/>
              </w:rPr>
            </w:pPr>
            <w:r>
              <w:rPr>
                <w:rFonts w:ascii="Verdana" w:hAnsi="Verdana"/>
                <w:b/>
                <w:bCs/>
                <w:color w:val="000000"/>
                <w:sz w:val="16"/>
                <w:szCs w:val="16"/>
                <w:lang w:val="en-GB" w:eastAsia="en-GB"/>
              </w:rPr>
              <w:t>Grades received at</w:t>
            </w:r>
            <w:r w:rsidRPr="00631174">
              <w:rPr>
                <w:rFonts w:ascii="Verdana" w:hAnsi="Verdana"/>
                <w:b/>
                <w:bCs/>
                <w:color w:val="000000"/>
                <w:sz w:val="16"/>
                <w:szCs w:val="16"/>
                <w:lang w:val="en-GB" w:eastAsia="en-GB"/>
              </w:rPr>
              <w:t xml:space="preserve"> Receiving Institution</w:t>
            </w:r>
          </w:p>
        </w:tc>
      </w:tr>
      <w:tr w:rsidR="00D7615F" w:rsidRPr="00B76983" w:rsidTr="00631174">
        <w:trPr>
          <w:trHeight w:val="507"/>
          <w:jc w:val="center"/>
        </w:trPr>
        <w:tc>
          <w:tcPr>
            <w:tcW w:w="1305"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2482" w:type="dxa"/>
            <w:shd w:val="clear" w:color="auto" w:fill="auto"/>
          </w:tcPr>
          <w:p w:rsidR="00D7615F" w:rsidRPr="00B76983" w:rsidRDefault="00D7615F" w:rsidP="00FB251E">
            <w:pPr>
              <w:pStyle w:val="Kommentartext"/>
              <w:spacing w:before="120" w:after="120"/>
              <w:ind w:right="28"/>
              <w:rPr>
                <w:rFonts w:ascii="Verdana" w:hAnsi="Verdana" w:cs="Calibri"/>
                <w:i/>
                <w:sz w:val="16"/>
                <w:lang w:val="en-US"/>
              </w:rPr>
            </w:pPr>
          </w:p>
        </w:tc>
        <w:tc>
          <w:tcPr>
            <w:tcW w:w="2054"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1648"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1357" w:type="dxa"/>
            <w:shd w:val="clear" w:color="auto" w:fill="auto"/>
          </w:tcPr>
          <w:p w:rsidR="00D7615F" w:rsidRPr="00B76983" w:rsidRDefault="00D7615F" w:rsidP="00FB251E">
            <w:pPr>
              <w:spacing w:before="120" w:after="120"/>
              <w:ind w:right="28"/>
              <w:rPr>
                <w:rFonts w:ascii="Verdana" w:hAnsi="Verdana" w:cs="Calibri"/>
                <w:i/>
                <w:sz w:val="16"/>
                <w:lang w:val="en-US"/>
              </w:rPr>
            </w:pPr>
          </w:p>
        </w:tc>
      </w:tr>
      <w:tr w:rsidR="00D7615F" w:rsidRPr="00B76983" w:rsidTr="00631174">
        <w:trPr>
          <w:trHeight w:val="507"/>
          <w:jc w:val="center"/>
        </w:trPr>
        <w:tc>
          <w:tcPr>
            <w:tcW w:w="1305"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2482"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2054"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1648"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1357" w:type="dxa"/>
            <w:shd w:val="clear" w:color="auto" w:fill="auto"/>
          </w:tcPr>
          <w:p w:rsidR="00D7615F" w:rsidRPr="00B76983" w:rsidRDefault="00D7615F" w:rsidP="00FB251E">
            <w:pPr>
              <w:spacing w:before="120" w:after="120"/>
              <w:ind w:right="28"/>
              <w:rPr>
                <w:rFonts w:ascii="Verdana" w:hAnsi="Verdana" w:cs="Calibri"/>
                <w:i/>
                <w:sz w:val="16"/>
                <w:lang w:val="en-US"/>
              </w:rPr>
            </w:pPr>
          </w:p>
        </w:tc>
      </w:tr>
      <w:tr w:rsidR="00D7615F" w:rsidRPr="00B76983" w:rsidTr="00631174">
        <w:trPr>
          <w:trHeight w:val="473"/>
          <w:jc w:val="center"/>
        </w:trPr>
        <w:tc>
          <w:tcPr>
            <w:tcW w:w="1305"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2482"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2054"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1648"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1357" w:type="dxa"/>
            <w:shd w:val="clear" w:color="auto" w:fill="auto"/>
          </w:tcPr>
          <w:p w:rsidR="00D7615F" w:rsidRPr="00B76983" w:rsidRDefault="00D7615F" w:rsidP="00FB251E">
            <w:pPr>
              <w:spacing w:before="120" w:after="120"/>
              <w:ind w:right="28"/>
              <w:rPr>
                <w:rFonts w:ascii="Verdana" w:hAnsi="Verdana" w:cs="Calibri"/>
                <w:i/>
                <w:sz w:val="16"/>
                <w:lang w:val="en-US"/>
              </w:rPr>
            </w:pPr>
          </w:p>
        </w:tc>
      </w:tr>
      <w:tr w:rsidR="00D7615F" w:rsidRPr="00B76983" w:rsidTr="00631174">
        <w:trPr>
          <w:trHeight w:val="473"/>
          <w:jc w:val="center"/>
        </w:trPr>
        <w:tc>
          <w:tcPr>
            <w:tcW w:w="1305"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2482" w:type="dxa"/>
            <w:shd w:val="clear" w:color="auto" w:fill="auto"/>
          </w:tcPr>
          <w:p w:rsidR="00D7615F" w:rsidRPr="00B76983" w:rsidRDefault="00D7615F" w:rsidP="00FB251E">
            <w:pPr>
              <w:pStyle w:val="Kommentartext"/>
              <w:spacing w:before="120" w:after="120"/>
              <w:ind w:right="28"/>
              <w:rPr>
                <w:rFonts w:ascii="Verdana" w:hAnsi="Verdana" w:cs="Calibri"/>
                <w:i/>
                <w:sz w:val="16"/>
                <w:lang w:val="en-US"/>
              </w:rPr>
            </w:pPr>
          </w:p>
        </w:tc>
        <w:tc>
          <w:tcPr>
            <w:tcW w:w="2054"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1648" w:type="dxa"/>
            <w:shd w:val="clear" w:color="auto" w:fill="auto"/>
          </w:tcPr>
          <w:p w:rsidR="00D7615F" w:rsidRPr="00B76983" w:rsidRDefault="00D7615F" w:rsidP="00FB251E">
            <w:pPr>
              <w:spacing w:before="120" w:after="120"/>
              <w:ind w:right="28"/>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FB251E">
            <w:pPr>
              <w:spacing w:before="120" w:after="120"/>
              <w:ind w:right="28"/>
              <w:rPr>
                <w:rFonts w:ascii="Verdana" w:hAnsi="Verdana" w:cs="Calibri"/>
                <w:i/>
                <w:sz w:val="16"/>
                <w:lang w:val="en-US"/>
              </w:rPr>
            </w:pPr>
          </w:p>
        </w:tc>
      </w:tr>
    </w:tbl>
    <w:p w:rsidR="00094F5F" w:rsidRPr="00B76983" w:rsidRDefault="00094F5F" w:rsidP="00FB251E">
      <w:pPr>
        <w:pStyle w:val="Kommentartext"/>
        <w:spacing w:after="0"/>
        <w:ind w:right="28"/>
        <w:rPr>
          <w:rFonts w:ascii="Verdana" w:hAnsi="Verdana" w:cs="Calibri"/>
          <w:i/>
          <w:lang w:val="en-GB"/>
        </w:rPr>
      </w:pPr>
    </w:p>
    <w:p w:rsidR="001F7BE7" w:rsidRPr="001F7BE7" w:rsidRDefault="00631174" w:rsidP="00FB251E">
      <w:pPr>
        <w:pStyle w:val="berschrift4"/>
        <w:keepNext w:val="0"/>
        <w:numPr>
          <w:ilvl w:val="0"/>
          <w:numId w:val="0"/>
        </w:numPr>
        <w:spacing w:before="240" w:after="0"/>
        <w:ind w:right="28"/>
        <w:jc w:val="left"/>
        <w:rPr>
          <w:rFonts w:ascii="Verdana" w:hAnsi="Verdana" w:cs="Calibri"/>
          <w:b/>
          <w:color w:val="002060"/>
          <w:sz w:val="22"/>
          <w:szCs w:val="22"/>
          <w:lang w:val="en-GB"/>
        </w:rPr>
      </w:pPr>
      <w:r w:rsidRPr="001F7BE7">
        <w:rPr>
          <w:rFonts w:ascii="Verdana" w:hAnsi="Verdana" w:cs="Calibri"/>
          <w:b/>
          <w:color w:val="002060"/>
          <w:sz w:val="22"/>
          <w:szCs w:val="22"/>
          <w:lang w:val="en-GB"/>
        </w:rPr>
        <w:t xml:space="preserve">TRANSCRIPT OF RECORDS </w:t>
      </w:r>
      <w:r>
        <w:rPr>
          <w:rFonts w:ascii="Verdana" w:hAnsi="Verdana" w:cs="Calibri"/>
          <w:b/>
          <w:color w:val="002060"/>
          <w:sz w:val="22"/>
          <w:szCs w:val="22"/>
          <w:lang w:val="en-GB"/>
        </w:rPr>
        <w:t xml:space="preserve">AND RECOGNITION </w:t>
      </w:r>
      <w:r>
        <w:rPr>
          <w:rFonts w:ascii="Verdana" w:hAnsi="Verdana" w:cs="Calibri"/>
          <w:b/>
          <w:color w:val="002060"/>
          <w:sz w:val="22"/>
          <w:szCs w:val="22"/>
          <w:lang w:val="en-GB"/>
        </w:rPr>
        <w:br/>
        <w:t>AT</w:t>
      </w:r>
      <w:r w:rsidR="001F7BE7" w:rsidRPr="001F7BE7">
        <w:rPr>
          <w:rFonts w:ascii="Verdana" w:hAnsi="Verdana" w:cs="Calibri"/>
          <w:b/>
          <w:color w:val="002060"/>
          <w:sz w:val="22"/>
          <w:szCs w:val="22"/>
          <w:lang w:val="en-GB"/>
        </w:rPr>
        <w:t xml:space="preserve"> THE </w:t>
      </w:r>
      <w:r w:rsidR="001F7BE7">
        <w:rPr>
          <w:rFonts w:ascii="Verdana" w:hAnsi="Verdana" w:cs="Calibri"/>
          <w:b/>
          <w:color w:val="002060"/>
          <w:sz w:val="22"/>
          <w:szCs w:val="22"/>
          <w:lang w:val="en-GB"/>
        </w:rPr>
        <w:t>SENDING</w:t>
      </w:r>
      <w:r>
        <w:rPr>
          <w:rFonts w:ascii="Verdana" w:hAnsi="Verdana" w:cs="Calibri"/>
          <w:b/>
          <w:color w:val="002060"/>
          <w:sz w:val="22"/>
          <w:szCs w:val="22"/>
          <w:lang w:val="en-GB"/>
        </w:rPr>
        <w:t xml:space="preserve"> INSTITUTION</w:t>
      </w:r>
    </w:p>
    <w:p w:rsidR="00631174" w:rsidRPr="00EE4667" w:rsidRDefault="00631174" w:rsidP="00FB251E">
      <w:pPr>
        <w:spacing w:after="0"/>
        <w:ind w:right="28"/>
        <w:rPr>
          <w:rFonts w:ascii="Verdana" w:hAnsi="Verdana"/>
          <w:b/>
          <w:bCs/>
          <w:iCs/>
          <w:color w:val="000000"/>
          <w:sz w:val="18"/>
          <w:szCs w:val="18"/>
          <w:lang w:val="en-GB" w:eastAsia="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rsidTr="00361FAC">
        <w:trPr>
          <w:jc w:val="center"/>
        </w:trPr>
        <w:tc>
          <w:tcPr>
            <w:tcW w:w="8823" w:type="dxa"/>
            <w:shd w:val="clear" w:color="auto" w:fill="auto"/>
          </w:tcPr>
          <w:p w:rsidR="00631174" w:rsidRPr="00EE4667" w:rsidRDefault="00631174" w:rsidP="00FB251E">
            <w:pPr>
              <w:spacing w:after="0"/>
              <w:ind w:right="28"/>
              <w:rPr>
                <w:rFonts w:ascii="Verdana" w:hAnsi="Verdana"/>
                <w:b/>
                <w:bCs/>
                <w:iCs/>
                <w:color w:val="000000"/>
                <w:sz w:val="18"/>
                <w:szCs w:val="18"/>
                <w:lang w:val="en-GB" w:eastAsia="en-GB"/>
              </w:rPr>
            </w:pPr>
            <w:r w:rsidRPr="00EE4667">
              <w:rPr>
                <w:rFonts w:ascii="Verdana" w:hAnsi="Verdana"/>
                <w:b/>
                <w:bCs/>
                <w:iCs/>
                <w:color w:val="000000"/>
                <w:sz w:val="18"/>
                <w:szCs w:val="18"/>
                <w:lang w:val="en-GB" w:eastAsia="en-GB"/>
              </w:rPr>
              <w:t>Start</w:t>
            </w:r>
            <w:r>
              <w:rPr>
                <w:rFonts w:ascii="Verdana" w:hAnsi="Verdana"/>
                <w:b/>
                <w:bCs/>
                <w:iCs/>
                <w:color w:val="000000"/>
                <w:sz w:val="18"/>
                <w:szCs w:val="18"/>
                <w:lang w:val="en-GB" w:eastAsia="en-GB"/>
              </w:rPr>
              <w:t>/e</w:t>
            </w:r>
            <w:r w:rsidRPr="00EE4667">
              <w:rPr>
                <w:rFonts w:ascii="Verdana" w:hAnsi="Verdana"/>
                <w:b/>
                <w:bCs/>
                <w:iCs/>
                <w:color w:val="000000"/>
                <w:sz w:val="18"/>
                <w:szCs w:val="18"/>
                <w:lang w:val="en-GB" w:eastAsia="en-GB"/>
              </w:rPr>
              <w:t xml:space="preserve">nd dates of the study period: from [dd/mm/yyyy] …. to [dd/mm/yyyy] </w:t>
            </w:r>
            <w:r>
              <w:rPr>
                <w:rFonts w:ascii="Verdana" w:hAnsi="Verdana"/>
                <w:b/>
                <w:bCs/>
                <w:iCs/>
                <w:color w:val="000000"/>
                <w:sz w:val="18"/>
                <w:szCs w:val="18"/>
                <w:lang w:val="en-GB" w:eastAsia="en-GB"/>
              </w:rPr>
              <w:t>.....</w:t>
            </w:r>
          </w:p>
          <w:p w:rsidR="00D17BA6" w:rsidRPr="003B3207" w:rsidRDefault="00D17BA6" w:rsidP="00FB251E">
            <w:pPr>
              <w:pStyle w:val="Kommentartext"/>
              <w:spacing w:after="0"/>
              <w:ind w:right="28"/>
              <w:rPr>
                <w:rFonts w:ascii="Verdana" w:hAnsi="Verdana" w:cs="Calibri"/>
                <w:lang w:val="en-GB"/>
              </w:rPr>
            </w:pPr>
          </w:p>
        </w:tc>
      </w:tr>
    </w:tbl>
    <w:p w:rsidR="000F2118" w:rsidRDefault="000F2118" w:rsidP="00FB251E">
      <w:pPr>
        <w:pStyle w:val="Kommentartext"/>
        <w:spacing w:after="0"/>
        <w:ind w:right="28"/>
        <w:rPr>
          <w:rFonts w:ascii="Verdana" w:hAnsi="Verdana" w:cs="Calibri"/>
          <w:u w:val="single"/>
          <w:lang w:val="en-GB"/>
        </w:rPr>
      </w:pPr>
    </w:p>
    <w:p w:rsidR="00D17BA6" w:rsidRDefault="00E3573B" w:rsidP="00FB251E">
      <w:pPr>
        <w:pStyle w:val="Kommentartext"/>
        <w:spacing w:after="0"/>
        <w:ind w:right="28"/>
        <w:rPr>
          <w:rFonts w:ascii="Verdana" w:hAnsi="Verdana" w:cs="Calibri"/>
          <w:u w:val="single"/>
          <w:lang w:val="en-GB"/>
        </w:rPr>
      </w:pPr>
      <w:r w:rsidRPr="00441C7A">
        <w:rPr>
          <w:rFonts w:ascii="Verdana" w:hAnsi="Verdana" w:cs="Calibri"/>
          <w:u w:val="single"/>
          <w:lang w:val="en-GB"/>
        </w:rPr>
        <w:t xml:space="preserve">Table </w:t>
      </w:r>
      <w:r w:rsidR="00631174">
        <w:rPr>
          <w:rFonts w:ascii="Verdana" w:hAnsi="Verdana" w:cs="Calibri"/>
          <w:u w:val="single"/>
          <w:lang w:val="en-GB"/>
        </w:rPr>
        <w:t>D</w:t>
      </w:r>
      <w:r w:rsidRPr="00441C7A">
        <w:rPr>
          <w:rFonts w:ascii="Verdana" w:hAnsi="Verdana" w:cs="Calibri"/>
          <w:u w:val="single"/>
          <w:lang w:val="en-GB"/>
        </w:rPr>
        <w:t xml:space="preserve">: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FB251E">
      <w:pPr>
        <w:pStyle w:val="Kommentartext"/>
        <w:spacing w:after="0"/>
        <w:ind w:right="28"/>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rsidTr="008266F0">
        <w:trPr>
          <w:jc w:val="center"/>
        </w:trPr>
        <w:tc>
          <w:tcPr>
            <w:tcW w:w="1418" w:type="dxa"/>
            <w:shd w:val="clear" w:color="auto" w:fill="auto"/>
          </w:tcPr>
          <w:p w:rsidR="00F66DE0" w:rsidRPr="00B76983" w:rsidRDefault="00F66DE0" w:rsidP="00FB251E">
            <w:pPr>
              <w:spacing w:before="120" w:after="120"/>
              <w:ind w:right="28"/>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FB251E">
            <w:pPr>
              <w:spacing w:before="120" w:after="120"/>
              <w:ind w:right="28"/>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FB251E">
            <w:pPr>
              <w:spacing w:before="120" w:after="120"/>
              <w:ind w:right="28"/>
              <w:jc w:val="left"/>
              <w:rPr>
                <w:rFonts w:ascii="Verdana" w:hAnsi="Verdana" w:cs="Calibri"/>
                <w:b/>
                <w:sz w:val="16"/>
                <w:szCs w:val="16"/>
                <w:lang w:val="en-GB"/>
              </w:rPr>
            </w:pPr>
            <w:r w:rsidRPr="00B76983">
              <w:rPr>
                <w:rFonts w:ascii="Verdana" w:hAnsi="Verdana" w:cs="Calibri"/>
                <w:b/>
                <w:sz w:val="16"/>
                <w:szCs w:val="16"/>
                <w:lang w:val="en-GB"/>
              </w:rPr>
              <w:t xml:space="preserve">Number of ECTS credits </w:t>
            </w:r>
            <w:r w:rsidR="00631174">
              <w:rPr>
                <w:rFonts w:ascii="Verdana" w:hAnsi="Verdana" w:cs="Calibri"/>
                <w:b/>
                <w:sz w:val="16"/>
                <w:szCs w:val="16"/>
                <w:lang w:val="en-GB"/>
              </w:rPr>
              <w:t>recognised</w:t>
            </w:r>
          </w:p>
        </w:tc>
        <w:tc>
          <w:tcPr>
            <w:tcW w:w="1948" w:type="dxa"/>
            <w:shd w:val="clear" w:color="auto" w:fill="auto"/>
          </w:tcPr>
          <w:p w:rsidR="00F66DE0" w:rsidRPr="00B76983" w:rsidRDefault="00F66DE0" w:rsidP="00FB251E">
            <w:pPr>
              <w:spacing w:before="120" w:after="120"/>
              <w:ind w:right="28"/>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rPr>
          <w:trHeight w:val="473"/>
          <w:jc w:val="center"/>
        </w:trPr>
        <w:tc>
          <w:tcPr>
            <w:tcW w:w="1418" w:type="dxa"/>
            <w:shd w:val="clear" w:color="auto" w:fill="auto"/>
          </w:tcPr>
          <w:p w:rsidR="004C374B" w:rsidRPr="00A740AA" w:rsidRDefault="004C374B" w:rsidP="00FB251E">
            <w:pPr>
              <w:spacing w:before="120" w:after="120"/>
              <w:ind w:right="28"/>
              <w:rPr>
                <w:rFonts w:ascii="Verdana" w:hAnsi="Verdana" w:cs="Calibri"/>
                <w:i/>
                <w:sz w:val="16"/>
                <w:lang w:val="en-US"/>
              </w:rPr>
            </w:pPr>
          </w:p>
        </w:tc>
        <w:tc>
          <w:tcPr>
            <w:tcW w:w="3827" w:type="dxa"/>
            <w:shd w:val="clear" w:color="auto" w:fill="auto"/>
          </w:tcPr>
          <w:p w:rsidR="004C374B" w:rsidRPr="00A740AA" w:rsidRDefault="004C374B" w:rsidP="00FB251E">
            <w:pPr>
              <w:spacing w:before="120" w:after="120"/>
              <w:ind w:right="28"/>
              <w:rPr>
                <w:rFonts w:ascii="Verdana" w:hAnsi="Verdana" w:cs="Calibri"/>
                <w:i/>
                <w:sz w:val="16"/>
                <w:lang w:val="en-US"/>
              </w:rPr>
            </w:pPr>
          </w:p>
        </w:tc>
        <w:tc>
          <w:tcPr>
            <w:tcW w:w="1596" w:type="dxa"/>
            <w:shd w:val="clear" w:color="auto" w:fill="auto"/>
          </w:tcPr>
          <w:p w:rsidR="004C374B" w:rsidRPr="00A740AA" w:rsidRDefault="004C374B" w:rsidP="00FB251E">
            <w:pPr>
              <w:spacing w:before="120" w:after="120"/>
              <w:ind w:right="28"/>
              <w:rPr>
                <w:rFonts w:ascii="Verdana" w:hAnsi="Verdana" w:cs="Calibri"/>
                <w:i/>
                <w:sz w:val="16"/>
                <w:lang w:val="en-US"/>
              </w:rPr>
            </w:pPr>
          </w:p>
        </w:tc>
        <w:tc>
          <w:tcPr>
            <w:tcW w:w="1948" w:type="dxa"/>
            <w:shd w:val="clear" w:color="auto" w:fill="auto"/>
          </w:tcPr>
          <w:p w:rsidR="004C374B" w:rsidRPr="00A740AA" w:rsidRDefault="004C374B" w:rsidP="00FB251E">
            <w:pPr>
              <w:spacing w:before="120" w:after="120"/>
              <w:ind w:right="28"/>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Pr="00A740AA" w:rsidRDefault="003E79D9" w:rsidP="00FB251E">
            <w:pPr>
              <w:spacing w:before="120" w:after="120"/>
              <w:ind w:right="28"/>
              <w:rPr>
                <w:rFonts w:ascii="Verdana" w:hAnsi="Verdana" w:cs="Calibri"/>
                <w:i/>
                <w:sz w:val="16"/>
                <w:lang w:val="en-US"/>
              </w:rPr>
            </w:pPr>
          </w:p>
        </w:tc>
        <w:tc>
          <w:tcPr>
            <w:tcW w:w="3827" w:type="dxa"/>
            <w:shd w:val="clear" w:color="auto" w:fill="auto"/>
          </w:tcPr>
          <w:p w:rsidR="003E79D9" w:rsidRPr="00A740AA" w:rsidRDefault="003E79D9" w:rsidP="00FB251E">
            <w:pPr>
              <w:spacing w:before="120" w:after="120"/>
              <w:ind w:right="28"/>
              <w:rPr>
                <w:rFonts w:ascii="Verdana" w:hAnsi="Verdana" w:cs="Calibri"/>
                <w:i/>
                <w:sz w:val="16"/>
                <w:lang w:val="en-US"/>
              </w:rPr>
            </w:pPr>
          </w:p>
        </w:tc>
        <w:tc>
          <w:tcPr>
            <w:tcW w:w="1596" w:type="dxa"/>
            <w:shd w:val="clear" w:color="auto" w:fill="auto"/>
          </w:tcPr>
          <w:p w:rsidR="003E79D9" w:rsidRPr="00A740AA" w:rsidRDefault="003E79D9" w:rsidP="00FB251E">
            <w:pPr>
              <w:spacing w:before="120" w:after="120"/>
              <w:ind w:right="28"/>
              <w:rPr>
                <w:rFonts w:ascii="Verdana" w:hAnsi="Verdana" w:cs="Calibri"/>
                <w:i/>
                <w:sz w:val="16"/>
                <w:lang w:val="en-US"/>
              </w:rPr>
            </w:pPr>
          </w:p>
        </w:tc>
        <w:tc>
          <w:tcPr>
            <w:tcW w:w="1948" w:type="dxa"/>
            <w:shd w:val="clear" w:color="auto" w:fill="auto"/>
          </w:tcPr>
          <w:p w:rsidR="003E79D9" w:rsidRPr="00A740AA" w:rsidRDefault="003E79D9" w:rsidP="00FB251E">
            <w:pPr>
              <w:spacing w:before="120" w:after="120"/>
              <w:ind w:right="28"/>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Default="003E79D9" w:rsidP="00FB251E">
            <w:pPr>
              <w:spacing w:before="120" w:after="120"/>
              <w:ind w:right="28"/>
              <w:rPr>
                <w:rFonts w:ascii="Verdana" w:hAnsi="Verdana" w:cs="Calibri"/>
                <w:i/>
                <w:sz w:val="16"/>
                <w:lang w:val="en-US"/>
              </w:rPr>
            </w:pPr>
          </w:p>
        </w:tc>
        <w:tc>
          <w:tcPr>
            <w:tcW w:w="3827" w:type="dxa"/>
            <w:shd w:val="clear" w:color="auto" w:fill="auto"/>
          </w:tcPr>
          <w:p w:rsidR="003E79D9" w:rsidRDefault="003E79D9" w:rsidP="00FB251E">
            <w:pPr>
              <w:spacing w:before="120" w:after="120"/>
              <w:ind w:right="28"/>
              <w:rPr>
                <w:rFonts w:ascii="Verdana" w:hAnsi="Verdana" w:cs="Calibri"/>
                <w:i/>
                <w:sz w:val="16"/>
                <w:lang w:val="en-US"/>
              </w:rPr>
            </w:pPr>
          </w:p>
        </w:tc>
        <w:tc>
          <w:tcPr>
            <w:tcW w:w="1596" w:type="dxa"/>
            <w:shd w:val="clear" w:color="auto" w:fill="auto"/>
          </w:tcPr>
          <w:p w:rsidR="003E79D9" w:rsidRDefault="003E79D9" w:rsidP="00FB251E">
            <w:pPr>
              <w:spacing w:before="120" w:after="120"/>
              <w:ind w:right="28"/>
              <w:rPr>
                <w:rFonts w:ascii="Verdana" w:hAnsi="Verdana" w:cs="Calibri"/>
                <w:i/>
                <w:sz w:val="16"/>
                <w:lang w:val="en-US"/>
              </w:rPr>
            </w:pPr>
          </w:p>
        </w:tc>
        <w:tc>
          <w:tcPr>
            <w:tcW w:w="1948" w:type="dxa"/>
            <w:shd w:val="clear" w:color="auto" w:fill="auto"/>
          </w:tcPr>
          <w:p w:rsidR="003E79D9" w:rsidRDefault="003E79D9" w:rsidP="00FB251E">
            <w:pPr>
              <w:spacing w:before="120" w:after="120"/>
              <w:ind w:right="28"/>
              <w:rPr>
                <w:rFonts w:ascii="Verdana" w:hAnsi="Verdana" w:cs="Calibri"/>
                <w:i/>
                <w:sz w:val="16"/>
                <w:lang w:val="en-US"/>
              </w:rPr>
            </w:pPr>
          </w:p>
        </w:tc>
      </w:tr>
      <w:tr w:rsidR="004C374B" w:rsidRPr="00865FC1" w:rsidTr="008266F0">
        <w:trPr>
          <w:trHeight w:val="473"/>
          <w:jc w:val="center"/>
        </w:trPr>
        <w:tc>
          <w:tcPr>
            <w:tcW w:w="1418" w:type="dxa"/>
            <w:shd w:val="clear" w:color="auto" w:fill="auto"/>
          </w:tcPr>
          <w:p w:rsidR="004C374B" w:rsidRPr="00752FD5" w:rsidRDefault="004C374B" w:rsidP="00FB251E">
            <w:pPr>
              <w:spacing w:before="120" w:after="120"/>
              <w:ind w:right="28"/>
              <w:rPr>
                <w:rFonts w:ascii="Verdana" w:hAnsi="Verdana" w:cs="Calibri"/>
                <w:i/>
                <w:sz w:val="16"/>
                <w:lang w:val="en-US"/>
              </w:rPr>
            </w:pPr>
          </w:p>
        </w:tc>
        <w:tc>
          <w:tcPr>
            <w:tcW w:w="3827" w:type="dxa"/>
            <w:shd w:val="clear" w:color="auto" w:fill="auto"/>
          </w:tcPr>
          <w:p w:rsidR="004C374B" w:rsidRDefault="004C374B" w:rsidP="00FB251E">
            <w:pPr>
              <w:pStyle w:val="Kommentartext"/>
              <w:spacing w:before="120" w:after="120"/>
              <w:ind w:right="28"/>
              <w:rPr>
                <w:rFonts w:ascii="Verdana" w:hAnsi="Verdana" w:cs="Calibri"/>
                <w:i/>
                <w:sz w:val="16"/>
                <w:lang w:val="en-US"/>
              </w:rPr>
            </w:pPr>
          </w:p>
        </w:tc>
        <w:tc>
          <w:tcPr>
            <w:tcW w:w="1596" w:type="dxa"/>
            <w:shd w:val="clear" w:color="auto" w:fill="auto"/>
          </w:tcPr>
          <w:p w:rsidR="004C374B" w:rsidRDefault="003E79D9" w:rsidP="00FB251E">
            <w:pPr>
              <w:spacing w:before="120" w:after="120"/>
              <w:ind w:right="28"/>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FB251E">
            <w:pPr>
              <w:spacing w:before="120" w:after="120"/>
              <w:ind w:right="28"/>
              <w:rPr>
                <w:rFonts w:ascii="Verdana" w:hAnsi="Verdana" w:cs="Calibri"/>
                <w:i/>
                <w:sz w:val="16"/>
                <w:lang w:val="en-US"/>
              </w:rPr>
            </w:pPr>
          </w:p>
        </w:tc>
      </w:tr>
    </w:tbl>
    <w:p w:rsidR="004C0DF9" w:rsidRDefault="004C0DF9" w:rsidP="00FB251E">
      <w:pPr>
        <w:pStyle w:val="Listenabsatz"/>
        <w:suppressAutoHyphens w:val="0"/>
        <w:ind w:left="0" w:right="28"/>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Default="000446C7" w:rsidP="00FB251E">
            <w:pPr>
              <w:tabs>
                <w:tab w:val="left" w:pos="3312"/>
                <w:tab w:val="left" w:pos="6147"/>
                <w:tab w:val="left" w:pos="6856"/>
              </w:tabs>
              <w:spacing w:after="120"/>
              <w:ind w:right="28"/>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8A23A0">
              <w:rPr>
                <w:rFonts w:ascii="Verdana" w:hAnsi="Verdana" w:cs="Calibri"/>
                <w:i/>
                <w:sz w:val="20"/>
                <w:lang w:val="en-GB"/>
              </w:rPr>
              <w:t>, stamp</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r w:rsidR="002557C0">
              <w:rPr>
                <w:rFonts w:ascii="Verdana" w:hAnsi="Verdana" w:cs="Calibri"/>
                <w:i/>
                <w:sz w:val="20"/>
                <w:lang w:val="en-GB"/>
              </w:rPr>
              <w:br/>
            </w:r>
          </w:p>
          <w:p w:rsidR="007A1381" w:rsidRPr="00D423A9" w:rsidRDefault="007A1381" w:rsidP="00FB251E">
            <w:pPr>
              <w:tabs>
                <w:tab w:val="left" w:pos="3312"/>
                <w:tab w:val="left" w:pos="6147"/>
                <w:tab w:val="left" w:pos="6856"/>
              </w:tabs>
              <w:spacing w:after="120"/>
              <w:ind w:right="28"/>
              <w:rPr>
                <w:rFonts w:ascii="Verdana" w:hAnsi="Verdana" w:cs="Calibri"/>
                <w:i/>
                <w:color w:val="002060"/>
                <w:sz w:val="20"/>
                <w:lang w:val="en-GB"/>
              </w:rPr>
            </w:pPr>
          </w:p>
        </w:tc>
      </w:tr>
    </w:tbl>
    <w:p w:rsidR="00892953" w:rsidRDefault="00892953" w:rsidP="00FB251E">
      <w:pPr>
        <w:pStyle w:val="berschrift4"/>
        <w:keepNext w:val="0"/>
        <w:numPr>
          <w:ilvl w:val="0"/>
          <w:numId w:val="0"/>
        </w:numPr>
        <w:ind w:right="28"/>
        <w:jc w:val="left"/>
        <w:rPr>
          <w:rFonts w:ascii="Verdana" w:hAnsi="Verdana"/>
          <w:sz w:val="16"/>
          <w:szCs w:val="16"/>
          <w:lang w:val="en-GB"/>
        </w:rPr>
      </w:pPr>
    </w:p>
    <w:p w:rsidR="00F82CE4" w:rsidRPr="00FA679D" w:rsidRDefault="00892953" w:rsidP="00FB251E">
      <w:pPr>
        <w:ind w:right="28"/>
        <w:jc w:val="center"/>
        <w:rPr>
          <w:rFonts w:ascii="Verdana" w:hAnsi="Verdana" w:cs="Calibri"/>
          <w:b/>
          <w:sz w:val="20"/>
          <w:u w:val="single"/>
          <w:lang w:val="de-DE"/>
        </w:rPr>
      </w:pPr>
      <w:r w:rsidRPr="006600AD">
        <w:rPr>
          <w:rFonts w:ascii="Verdana" w:hAnsi="Verdana"/>
          <w:sz w:val="16"/>
          <w:szCs w:val="16"/>
          <w:lang w:val="de-DE"/>
        </w:rPr>
        <w:br w:type="page"/>
      </w:r>
      <w:r w:rsidR="00F82CE4" w:rsidRPr="00FA679D">
        <w:rPr>
          <w:rFonts w:ascii="Verdana" w:hAnsi="Verdana" w:cs="Calibri"/>
          <w:b/>
          <w:sz w:val="20"/>
          <w:u w:val="single"/>
          <w:lang w:val="de-DE"/>
        </w:rPr>
        <w:lastRenderedPageBreak/>
        <w:t>NATIONAL SHEET</w:t>
      </w:r>
    </w:p>
    <w:p w:rsidR="00FD2DA2" w:rsidRPr="00FA679D" w:rsidRDefault="00FD2DA2" w:rsidP="00FB251E">
      <w:pPr>
        <w:tabs>
          <w:tab w:val="left" w:pos="7371"/>
        </w:tabs>
        <w:spacing w:after="120"/>
        <w:ind w:right="28"/>
        <w:rPr>
          <w:rFonts w:ascii="Verdana" w:hAnsi="Verdana" w:cs="Arial"/>
          <w:b/>
          <w:smallCaps/>
          <w:sz w:val="20"/>
        </w:rPr>
      </w:pPr>
      <w:r w:rsidRPr="00FA679D">
        <w:rPr>
          <w:rFonts w:ascii="Verdana" w:hAnsi="Verdana" w:cs="Arial"/>
          <w:b/>
          <w:smallCaps/>
          <w:sz w:val="20"/>
        </w:rPr>
        <w:t>Tatsächlich absolviertes Studienprogramm (Äquivalenzliste)</w:t>
      </w:r>
      <w:r w:rsidRPr="00FA679D">
        <w:rPr>
          <w:rStyle w:val="Funotenzeichen"/>
          <w:rFonts w:ascii="Verdana" w:hAnsi="Verdana" w:cs="Arial"/>
          <w:sz w:val="20"/>
        </w:rPr>
        <w:t xml:space="preserve"> </w:t>
      </w:r>
    </w:p>
    <w:p w:rsidR="00FD2DA2" w:rsidRPr="00FA679D" w:rsidRDefault="00FD2DA2" w:rsidP="00FB251E">
      <w:pPr>
        <w:tabs>
          <w:tab w:val="left" w:pos="426"/>
          <w:tab w:val="left" w:pos="5670"/>
          <w:tab w:val="left" w:pos="7371"/>
        </w:tabs>
        <w:spacing w:after="0"/>
        <w:ind w:right="28"/>
        <w:rPr>
          <w:rFonts w:ascii="Verdana" w:hAnsi="Verdana" w:cs="Arial"/>
          <w:b/>
          <w:smallCaps/>
          <w:sz w:val="20"/>
          <w:lang w:val="en-GB"/>
        </w:rPr>
      </w:pPr>
      <w:r w:rsidRPr="00FA679D">
        <w:rPr>
          <w:rFonts w:ascii="Verdana" w:hAnsi="Verdana" w:cs="Arial"/>
          <w:smallCaps/>
          <w:sz w:val="20"/>
          <w:lang w:val="en-GB"/>
        </w:rPr>
        <w:t>Siehe Table</w:t>
      </w:r>
      <w:r w:rsidR="00505EFE" w:rsidRPr="00FA679D">
        <w:rPr>
          <w:rFonts w:ascii="Verdana" w:hAnsi="Verdana" w:cs="Arial"/>
          <w:smallCaps/>
          <w:sz w:val="20"/>
          <w:lang w:val="en-GB"/>
        </w:rPr>
        <w:t>s</w:t>
      </w:r>
      <w:r w:rsidRPr="00FA679D">
        <w:rPr>
          <w:rFonts w:ascii="Verdana" w:hAnsi="Verdana" w:cs="Arial"/>
          <w:smallCaps/>
          <w:sz w:val="20"/>
          <w:lang w:val="en-GB"/>
        </w:rPr>
        <w:t xml:space="preserve"> </w:t>
      </w:r>
      <w:r w:rsidR="00631174">
        <w:rPr>
          <w:rFonts w:ascii="Verdana" w:hAnsi="Verdana" w:cs="Arial"/>
          <w:smallCaps/>
          <w:sz w:val="20"/>
          <w:lang w:val="en-GB"/>
        </w:rPr>
        <w:t>C</w:t>
      </w:r>
      <w:r w:rsidRPr="00FA679D">
        <w:rPr>
          <w:rFonts w:ascii="Verdana" w:hAnsi="Verdana" w:cs="Arial"/>
          <w:smallCaps/>
          <w:sz w:val="20"/>
          <w:lang w:val="en-GB"/>
        </w:rPr>
        <w:t xml:space="preserve"> und </w:t>
      </w:r>
      <w:r w:rsidR="00631174">
        <w:rPr>
          <w:rFonts w:ascii="Verdana" w:hAnsi="Verdana" w:cs="Arial"/>
          <w:smallCaps/>
          <w:sz w:val="20"/>
          <w:lang w:val="en-GB"/>
        </w:rPr>
        <w:t>D</w:t>
      </w:r>
      <w:r w:rsidR="006D1579" w:rsidRPr="00FA679D">
        <w:rPr>
          <w:rFonts w:ascii="Verdana" w:hAnsi="Verdana" w:cs="Arial"/>
          <w:smallCaps/>
          <w:sz w:val="20"/>
          <w:lang w:val="en-GB"/>
        </w:rPr>
        <w:t xml:space="preserve"> </w:t>
      </w:r>
      <w:r w:rsidRPr="00FA679D">
        <w:rPr>
          <w:rFonts w:ascii="Verdana" w:hAnsi="Verdana" w:cs="Arial"/>
          <w:smallCaps/>
          <w:sz w:val="20"/>
          <w:lang w:val="en-GB"/>
        </w:rPr>
        <w:t>des Learning Agreement for studies (Group of educational components)</w:t>
      </w:r>
      <w:r w:rsidRPr="00FA679D">
        <w:rPr>
          <w:rFonts w:ascii="Verdana" w:hAnsi="Verdana" w:cs="Arial"/>
          <w:b/>
          <w:smallCaps/>
          <w:sz w:val="20"/>
          <w:lang w:val="en-GB"/>
        </w:rPr>
        <w:t xml:space="preserve"> </w:t>
      </w:r>
    </w:p>
    <w:p w:rsidR="00333109" w:rsidRPr="00FA679D" w:rsidRDefault="00333109" w:rsidP="00FB251E">
      <w:pPr>
        <w:tabs>
          <w:tab w:val="left" w:pos="426"/>
          <w:tab w:val="left" w:pos="5670"/>
          <w:tab w:val="left" w:pos="7371"/>
        </w:tabs>
        <w:spacing w:after="0"/>
        <w:ind w:right="28"/>
        <w:rPr>
          <w:rFonts w:ascii="Verdana" w:hAnsi="Verdana" w:cs="Arial"/>
          <w:b/>
          <w:smallCaps/>
          <w:sz w:val="20"/>
          <w:lang w:val="en-GB"/>
        </w:rPr>
      </w:pPr>
    </w:p>
    <w:p w:rsidR="008D1E34" w:rsidRPr="00FA679D" w:rsidRDefault="00505EFE" w:rsidP="00FB251E">
      <w:pPr>
        <w:pBdr>
          <w:top w:val="single" w:sz="4" w:space="1" w:color="auto"/>
          <w:left w:val="single" w:sz="4" w:space="4" w:color="auto"/>
          <w:bottom w:val="single" w:sz="4" w:space="1" w:color="auto"/>
          <w:right w:val="single" w:sz="4" w:space="4" w:color="auto"/>
        </w:pBdr>
        <w:tabs>
          <w:tab w:val="left" w:pos="5670"/>
          <w:tab w:val="left" w:pos="7371"/>
        </w:tabs>
        <w:spacing w:before="60"/>
        <w:ind w:right="28"/>
        <w:jc w:val="center"/>
        <w:rPr>
          <w:rFonts w:ascii="Verdana" w:hAnsi="Verdana" w:cs="Arial"/>
          <w:sz w:val="20"/>
          <w:lang w:val="de-DE"/>
        </w:rPr>
      </w:pPr>
      <w:r w:rsidRPr="006600AD">
        <w:rPr>
          <w:rFonts w:ascii="Verdana" w:hAnsi="Verdana" w:cs="Arial"/>
          <w:b/>
          <w:smallCaps/>
          <w:sz w:val="20"/>
          <w:lang w:val="de-DE"/>
        </w:rPr>
        <w:br/>
      </w:r>
      <w:r w:rsidR="001B0E7B" w:rsidRPr="00FA679D">
        <w:rPr>
          <w:rFonts w:ascii="Verdana" w:hAnsi="Verdana" w:cs="Arial"/>
          <w:b/>
          <w:smallCaps/>
          <w:sz w:val="20"/>
          <w:lang w:val="de-DE"/>
        </w:rPr>
        <w:t>BESTÄTIGUNG</w:t>
      </w:r>
      <w:r w:rsidR="00FD2DA2" w:rsidRPr="00FA679D">
        <w:rPr>
          <w:rFonts w:ascii="Verdana" w:hAnsi="Verdana" w:cs="Arial"/>
          <w:b/>
          <w:smallCaps/>
          <w:sz w:val="20"/>
          <w:lang w:val="de-DE"/>
        </w:rPr>
        <w:t xml:space="preserve"> des für Anerkennungsfragenfragen zuständigen Organs</w:t>
      </w:r>
      <w:r w:rsidR="008D1E34" w:rsidRPr="00FA679D">
        <w:rPr>
          <w:rFonts w:ascii="Verdana" w:hAnsi="Verdana" w:cs="Arial"/>
          <w:b/>
          <w:smallCaps/>
          <w:sz w:val="20"/>
          <w:lang w:val="de-DE"/>
        </w:rPr>
        <w:t xml:space="preserve"> über die Anerkennung von Prüfungen</w:t>
      </w:r>
    </w:p>
    <w:p w:rsidR="006C2348" w:rsidRPr="00FA679D" w:rsidRDefault="006C2348"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r w:rsidRPr="00FA679D">
        <w:rPr>
          <w:rFonts w:ascii="Verdana" w:hAnsi="Verdana" w:cs="Arial"/>
          <w:sz w:val="20"/>
          <w:lang w:val="de-DE"/>
        </w:rPr>
        <w:t>Ausstellende Institution: siehe Seite 1 des Learning Agreements „The Sending Institution“.</w:t>
      </w:r>
    </w:p>
    <w:p w:rsidR="00FD2DA2" w:rsidRPr="00FA679D" w:rsidRDefault="00FD2DA2" w:rsidP="00FB251E">
      <w:pPr>
        <w:pBdr>
          <w:top w:val="single" w:sz="4" w:space="1" w:color="auto"/>
          <w:left w:val="single" w:sz="4" w:space="4" w:color="auto"/>
          <w:bottom w:val="single" w:sz="4" w:space="1" w:color="auto"/>
          <w:right w:val="single" w:sz="4" w:space="4" w:color="auto"/>
        </w:pBdr>
        <w:tabs>
          <w:tab w:val="left" w:pos="5670"/>
          <w:tab w:val="left" w:pos="7371"/>
        </w:tabs>
        <w:spacing w:before="60"/>
        <w:ind w:right="28"/>
        <w:rPr>
          <w:rFonts w:ascii="Verdana" w:hAnsi="Verdana" w:cs="Arial"/>
          <w:sz w:val="20"/>
          <w:lang w:val="de-DE"/>
        </w:rPr>
      </w:pPr>
      <w:r w:rsidRPr="00FA679D">
        <w:rPr>
          <w:rFonts w:ascii="Verdana" w:hAnsi="Verdana" w:cs="Arial"/>
          <w:sz w:val="20"/>
          <w:lang w:val="de-DE"/>
        </w:rPr>
        <w:t>Die Anerkennung der von Herrn/Frau ................................................................ an der Gastinstitution</w:t>
      </w:r>
      <w:r w:rsidR="00D54251" w:rsidRPr="00FA679D">
        <w:rPr>
          <w:rFonts w:ascii="Verdana" w:hAnsi="Verdana" w:cs="Arial"/>
          <w:sz w:val="20"/>
          <w:lang w:val="de-DE"/>
        </w:rPr>
        <w:t xml:space="preserve"> (Daten siehe Seite 1 des Learning Agreements „The Receiving Institution“)</w:t>
      </w:r>
      <w:r w:rsidRPr="00FA679D">
        <w:rPr>
          <w:rFonts w:ascii="Verdana" w:hAnsi="Verdana" w:cs="Arial"/>
          <w:sz w:val="20"/>
          <w:lang w:val="de-DE"/>
        </w:rPr>
        <w:t xml:space="preserve"> erbrachten Studienleistungen wird aufgrund der in „Table </w:t>
      </w:r>
      <w:r w:rsidR="000B4DBE">
        <w:rPr>
          <w:rFonts w:ascii="Verdana" w:hAnsi="Verdana" w:cs="Arial"/>
          <w:sz w:val="20"/>
          <w:lang w:val="de-DE"/>
        </w:rPr>
        <w:t>D</w:t>
      </w:r>
      <w:r w:rsidRPr="00FA679D">
        <w:rPr>
          <w:rFonts w:ascii="Verdana" w:hAnsi="Verdana" w:cs="Arial"/>
          <w:sz w:val="20"/>
          <w:lang w:val="de-DE"/>
        </w:rPr>
        <w:t>: recognition ou</w:t>
      </w:r>
      <w:r w:rsidR="00760C66" w:rsidRPr="00FA679D">
        <w:rPr>
          <w:rFonts w:ascii="Verdana" w:hAnsi="Verdana" w:cs="Arial"/>
          <w:sz w:val="20"/>
          <w:lang w:val="de-DE"/>
        </w:rPr>
        <w:t>tcomes at the sending instituti</w:t>
      </w:r>
      <w:r w:rsidRPr="00FA679D">
        <w:rPr>
          <w:rFonts w:ascii="Verdana" w:hAnsi="Verdana" w:cs="Arial"/>
          <w:sz w:val="20"/>
          <w:lang w:val="de-DE"/>
        </w:rPr>
        <w:t>on“  des Learning Agreement for Studies enthaltenen Lehrveranstaltungen</w:t>
      </w:r>
      <w:r w:rsidR="00BC091E" w:rsidRPr="00FA679D">
        <w:rPr>
          <w:rFonts w:ascii="Verdana" w:hAnsi="Verdana" w:cs="Arial"/>
          <w:sz w:val="20"/>
          <w:lang w:val="de-DE"/>
        </w:rPr>
        <w:t xml:space="preserve"> </w:t>
      </w:r>
      <w:r w:rsidRPr="00FA679D">
        <w:rPr>
          <w:rFonts w:ascii="Verdana" w:hAnsi="Verdana" w:cs="Arial"/>
          <w:sz w:val="20"/>
          <w:lang w:val="de-DE"/>
        </w:rPr>
        <w:t>gemäß §</w:t>
      </w:r>
      <w:r w:rsidR="001B0E7B" w:rsidRPr="00FA679D">
        <w:rPr>
          <w:rFonts w:ascii="Verdana" w:hAnsi="Verdana" w:cs="Arial"/>
          <w:sz w:val="20"/>
          <w:lang w:val="de-DE"/>
        </w:rPr>
        <w:t xml:space="preserve"> 12 Abs 1 FHStG (BGBl I Nr. 340/1993)</w:t>
      </w:r>
      <w:r w:rsidRPr="00FA679D">
        <w:rPr>
          <w:rFonts w:ascii="Verdana" w:hAnsi="Verdana" w:cs="Arial"/>
          <w:sz w:val="20"/>
          <w:lang w:val="de-DE"/>
        </w:rPr>
        <w:t xml:space="preserve"> im Ausmaß von ................ ECTS-Credits</w:t>
      </w:r>
      <w:r w:rsidR="00BF6EFB" w:rsidRPr="00FA679D">
        <w:rPr>
          <w:rFonts w:ascii="Verdana" w:hAnsi="Verdana" w:cs="Arial"/>
          <w:bCs/>
          <w:sz w:val="20"/>
          <w:lang w:val="de-DE"/>
        </w:rPr>
        <w:t xml:space="preserve"> </w:t>
      </w:r>
      <w:r w:rsidRPr="00FA679D">
        <w:rPr>
          <w:rFonts w:ascii="Verdana" w:hAnsi="Verdana" w:cs="Arial"/>
          <w:sz w:val="20"/>
          <w:lang w:val="de-DE"/>
        </w:rPr>
        <w:t>festgestellt.</w:t>
      </w:r>
    </w:p>
    <w:p w:rsidR="00FD2DA2" w:rsidRPr="00FA679D" w:rsidRDefault="00FD2DA2" w:rsidP="00FB251E">
      <w:pPr>
        <w:keepNext/>
        <w:pBdr>
          <w:top w:val="single" w:sz="4" w:space="1" w:color="auto"/>
          <w:left w:val="single" w:sz="4" w:space="4" w:color="auto"/>
          <w:bottom w:val="single" w:sz="4" w:space="1" w:color="auto"/>
          <w:right w:val="single" w:sz="4" w:space="4" w:color="auto"/>
        </w:pBdr>
        <w:ind w:right="28"/>
        <w:jc w:val="center"/>
        <w:rPr>
          <w:rFonts w:ascii="Verdana" w:hAnsi="Verdana" w:cs="Arial"/>
          <w:b/>
          <w:caps/>
          <w:spacing w:val="60"/>
          <w:sz w:val="20"/>
          <w:lang w:val="de-DE"/>
        </w:rPr>
      </w:pPr>
      <w:r w:rsidRPr="00FA679D">
        <w:rPr>
          <w:rFonts w:ascii="Verdana" w:hAnsi="Verdana" w:cs="Arial"/>
          <w:b/>
          <w:caps/>
          <w:spacing w:val="60"/>
          <w:sz w:val="20"/>
          <w:lang w:val="de-DE"/>
        </w:rPr>
        <w:t>Begründung</w:t>
      </w:r>
    </w:p>
    <w:p w:rsidR="00FD2DA2" w:rsidRPr="00FA679D" w:rsidRDefault="004816DB" w:rsidP="00FB251E">
      <w:pPr>
        <w:pBdr>
          <w:top w:val="single" w:sz="4" w:space="1" w:color="auto"/>
          <w:left w:val="single" w:sz="4" w:space="4" w:color="auto"/>
          <w:bottom w:val="single" w:sz="4" w:space="1" w:color="auto"/>
          <w:right w:val="single" w:sz="4" w:space="4" w:color="auto"/>
        </w:pBdr>
        <w:ind w:right="28"/>
        <w:rPr>
          <w:rFonts w:ascii="Verdana" w:hAnsi="Verdana" w:cs="Arial"/>
          <w:b/>
          <w:bCs/>
          <w:strike/>
          <w:sz w:val="20"/>
          <w:lang w:val="de-DE"/>
        </w:rPr>
      </w:pPr>
      <w:r w:rsidRPr="00FA679D">
        <w:rPr>
          <w:rFonts w:ascii="Verdana" w:hAnsi="Verdana" w:cs="Arial"/>
          <w:sz w:val="20"/>
          <w:lang w:val="de-DE"/>
        </w:rPr>
        <w:t>Dem Antrag wird vollinhaltlich stattgegeben</w:t>
      </w:r>
      <w:r w:rsidR="001B0E7B" w:rsidRPr="00FA679D">
        <w:rPr>
          <w:rFonts w:ascii="Verdana" w:hAnsi="Verdana" w:cs="Arial"/>
          <w:sz w:val="20"/>
          <w:lang w:val="de-DE"/>
        </w:rPr>
        <w:t xml:space="preserve">. </w:t>
      </w:r>
    </w:p>
    <w:p w:rsidR="00FD2DA2" w:rsidRPr="00FA679D" w:rsidRDefault="001B0E7B" w:rsidP="00FB251E">
      <w:pPr>
        <w:keepNext/>
        <w:pBdr>
          <w:top w:val="single" w:sz="4" w:space="1" w:color="auto"/>
          <w:left w:val="single" w:sz="4" w:space="4" w:color="auto"/>
          <w:bottom w:val="single" w:sz="4" w:space="1" w:color="auto"/>
          <w:right w:val="single" w:sz="4" w:space="4" w:color="auto"/>
        </w:pBdr>
        <w:ind w:right="28"/>
        <w:jc w:val="center"/>
        <w:rPr>
          <w:rFonts w:ascii="Verdana" w:hAnsi="Verdana" w:cs="Arial"/>
          <w:b/>
          <w:caps/>
          <w:strike/>
          <w:spacing w:val="60"/>
          <w:sz w:val="20"/>
          <w:lang w:val="de-DE"/>
        </w:rPr>
      </w:pPr>
      <w:r w:rsidRPr="00FA679D">
        <w:rPr>
          <w:rFonts w:ascii="Verdana" w:hAnsi="Verdana" w:cs="Arial"/>
          <w:b/>
          <w:caps/>
          <w:spacing w:val="60"/>
          <w:sz w:val="20"/>
          <w:lang w:val="de-DE"/>
        </w:rPr>
        <w:t>BESCHWERDERECHT</w:t>
      </w:r>
    </w:p>
    <w:p w:rsidR="00FD2DA2" w:rsidRPr="00FA679D" w:rsidRDefault="00FD2DA2"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r w:rsidRPr="00FA679D">
        <w:rPr>
          <w:rFonts w:ascii="Verdana" w:hAnsi="Verdana" w:cs="Arial"/>
          <w:sz w:val="20"/>
          <w:lang w:val="de-DE"/>
        </w:rPr>
        <w:t>Gegen diese</w:t>
      </w:r>
      <w:r w:rsidR="009810AE" w:rsidRPr="00FA679D">
        <w:rPr>
          <w:rFonts w:ascii="Verdana" w:hAnsi="Verdana" w:cs="Arial"/>
          <w:sz w:val="20"/>
          <w:lang w:val="de-DE"/>
        </w:rPr>
        <w:t xml:space="preserve"> Bestätigung</w:t>
      </w:r>
      <w:r w:rsidRPr="00FA679D">
        <w:rPr>
          <w:rFonts w:ascii="Verdana" w:hAnsi="Verdana" w:cs="Arial"/>
          <w:sz w:val="20"/>
          <w:lang w:val="de-DE"/>
        </w:rPr>
        <w:t xml:space="preserve"> ist</w:t>
      </w:r>
      <w:r w:rsidR="009810AE" w:rsidRPr="00FA679D">
        <w:rPr>
          <w:rFonts w:ascii="Verdana" w:hAnsi="Verdana" w:cs="Arial"/>
          <w:sz w:val="20"/>
          <w:lang w:val="de-DE"/>
        </w:rPr>
        <w:t xml:space="preserve"> eine</w:t>
      </w:r>
      <w:r w:rsidRPr="00FA679D">
        <w:rPr>
          <w:rFonts w:ascii="Verdana" w:hAnsi="Verdana" w:cs="Arial"/>
          <w:sz w:val="20"/>
          <w:lang w:val="de-DE"/>
        </w:rPr>
        <w:t xml:space="preserve"> Beschwerde an das </w:t>
      </w:r>
      <w:r w:rsidR="009810AE" w:rsidRPr="00FA679D">
        <w:rPr>
          <w:rFonts w:ascii="Verdana" w:hAnsi="Verdana" w:cs="Arial"/>
          <w:sz w:val="20"/>
          <w:lang w:val="de-DE"/>
        </w:rPr>
        <w:t xml:space="preserve">Kollegium </w:t>
      </w:r>
      <w:r w:rsidRPr="00FA679D">
        <w:rPr>
          <w:rFonts w:ascii="Verdana" w:hAnsi="Verdana" w:cs="Arial"/>
          <w:sz w:val="20"/>
          <w:lang w:val="de-DE"/>
        </w:rPr>
        <w:t xml:space="preserve">zulässig. </w:t>
      </w:r>
    </w:p>
    <w:p w:rsidR="00FD2DA2" w:rsidRPr="00FA679D" w:rsidRDefault="00FD2DA2"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r w:rsidRPr="00FA679D">
        <w:rPr>
          <w:rFonts w:ascii="Verdana" w:hAnsi="Verdana" w:cs="Arial"/>
          <w:sz w:val="20"/>
          <w:lang w:val="de-DE"/>
        </w:rPr>
        <w:t>Die Beschwerde ist innerhalb von vier Wochen nach Zustellung de</w:t>
      </w:r>
      <w:r w:rsidR="009810AE" w:rsidRPr="00FA679D">
        <w:rPr>
          <w:rFonts w:ascii="Verdana" w:hAnsi="Verdana" w:cs="Arial"/>
          <w:sz w:val="20"/>
          <w:lang w:val="de-DE"/>
        </w:rPr>
        <w:t>r Bes</w:t>
      </w:r>
      <w:r w:rsidR="00505EFE" w:rsidRPr="00FA679D">
        <w:rPr>
          <w:rFonts w:ascii="Verdana" w:hAnsi="Verdana" w:cs="Arial"/>
          <w:sz w:val="20"/>
          <w:lang w:val="de-DE"/>
        </w:rPr>
        <w:t>t</w:t>
      </w:r>
      <w:r w:rsidR="009810AE" w:rsidRPr="00FA679D">
        <w:rPr>
          <w:rFonts w:ascii="Verdana" w:hAnsi="Verdana" w:cs="Arial"/>
          <w:sz w:val="20"/>
          <w:lang w:val="de-DE"/>
        </w:rPr>
        <w:t>ätigung</w:t>
      </w:r>
      <w:r w:rsidRPr="00FA679D">
        <w:rPr>
          <w:rFonts w:ascii="Verdana" w:hAnsi="Verdana" w:cs="Arial"/>
          <w:sz w:val="20"/>
          <w:lang w:val="de-DE"/>
        </w:rPr>
        <w:t xml:space="preserve"> </w:t>
      </w:r>
      <w:r w:rsidR="00505EFE" w:rsidRPr="00FA679D">
        <w:rPr>
          <w:rFonts w:ascii="Verdana" w:hAnsi="Verdana" w:cs="Arial"/>
          <w:sz w:val="20"/>
          <w:lang w:val="de-DE"/>
        </w:rPr>
        <w:t xml:space="preserve">schriftlich </w:t>
      </w:r>
      <w:r w:rsidRPr="00FA679D">
        <w:rPr>
          <w:rFonts w:ascii="Verdana" w:hAnsi="Verdana" w:cs="Arial"/>
          <w:sz w:val="20"/>
          <w:lang w:val="de-DE"/>
        </w:rPr>
        <w:t>bei</w:t>
      </w:r>
      <w:r w:rsidR="009810AE" w:rsidRPr="00FA679D">
        <w:rPr>
          <w:rFonts w:ascii="Verdana" w:hAnsi="Verdana" w:cs="Arial"/>
          <w:sz w:val="20"/>
          <w:lang w:val="de-DE"/>
        </w:rPr>
        <w:t>m Kollegium</w:t>
      </w:r>
      <w:r w:rsidRPr="00FA679D">
        <w:rPr>
          <w:rFonts w:ascii="Verdana" w:hAnsi="Verdana" w:cs="Arial"/>
          <w:sz w:val="20"/>
          <w:lang w:val="de-DE"/>
        </w:rPr>
        <w:t xml:space="preserve"> einzubringen</w:t>
      </w:r>
      <w:r w:rsidR="009810AE" w:rsidRPr="00FA679D">
        <w:rPr>
          <w:rFonts w:ascii="Verdana" w:hAnsi="Verdana" w:cs="Arial"/>
          <w:sz w:val="20"/>
          <w:lang w:val="de-DE"/>
        </w:rPr>
        <w:t>. Die Beschwerde muss die</w:t>
      </w:r>
      <w:r w:rsidRPr="00FA679D">
        <w:rPr>
          <w:rFonts w:ascii="Verdana" w:hAnsi="Verdana" w:cs="Arial"/>
          <w:sz w:val="20"/>
          <w:lang w:val="de-DE"/>
        </w:rPr>
        <w:t xml:space="preserve"> </w:t>
      </w:r>
      <w:r w:rsidR="009810AE" w:rsidRPr="00FA679D">
        <w:rPr>
          <w:rFonts w:ascii="Verdana" w:hAnsi="Verdana" w:cs="Arial"/>
          <w:sz w:val="20"/>
          <w:lang w:val="de-DE"/>
        </w:rPr>
        <w:t xml:space="preserve">Bestätigung </w:t>
      </w:r>
      <w:r w:rsidRPr="00FA679D">
        <w:rPr>
          <w:rFonts w:ascii="Verdana" w:hAnsi="Verdana" w:cs="Arial"/>
          <w:sz w:val="20"/>
          <w:lang w:val="de-DE"/>
        </w:rPr>
        <w:t>bezeichnen, gegen</w:t>
      </w:r>
      <w:r w:rsidR="009810AE" w:rsidRPr="00FA679D">
        <w:rPr>
          <w:rFonts w:ascii="Verdana" w:hAnsi="Verdana" w:cs="Arial"/>
          <w:sz w:val="20"/>
          <w:lang w:val="de-DE"/>
        </w:rPr>
        <w:t xml:space="preserve"> die</w:t>
      </w:r>
      <w:r w:rsidRPr="00FA679D">
        <w:rPr>
          <w:rFonts w:ascii="Verdana" w:hAnsi="Verdana" w:cs="Arial"/>
          <w:sz w:val="20"/>
          <w:lang w:val="de-DE"/>
        </w:rPr>
        <w:t xml:space="preserve"> sie sich richtet, und hat einen begründeten Be</w:t>
      </w:r>
      <w:r w:rsidR="00792911" w:rsidRPr="00FA679D">
        <w:rPr>
          <w:rFonts w:ascii="Verdana" w:hAnsi="Verdana" w:cs="Arial"/>
          <w:sz w:val="20"/>
          <w:lang w:val="de-DE"/>
        </w:rPr>
        <w:t>s</w:t>
      </w:r>
      <w:r w:rsidRPr="00FA679D">
        <w:rPr>
          <w:rFonts w:ascii="Verdana" w:hAnsi="Verdana" w:cs="Arial"/>
          <w:sz w:val="20"/>
          <w:lang w:val="de-DE"/>
        </w:rPr>
        <w:t>chwerdeantrag zu enthalten</w:t>
      </w:r>
    </w:p>
    <w:p w:rsidR="00FD2DA2" w:rsidRPr="00FA679D" w:rsidRDefault="00FD2DA2" w:rsidP="00FB251E">
      <w:pPr>
        <w:pBdr>
          <w:top w:val="single" w:sz="4" w:space="1" w:color="auto"/>
          <w:left w:val="single" w:sz="4" w:space="4" w:color="auto"/>
          <w:bottom w:val="single" w:sz="4" w:space="1" w:color="auto"/>
          <w:right w:val="single" w:sz="4" w:space="4" w:color="auto"/>
        </w:pBdr>
        <w:tabs>
          <w:tab w:val="left" w:pos="5670"/>
          <w:tab w:val="left" w:pos="7371"/>
        </w:tabs>
        <w:ind w:right="28"/>
        <w:rPr>
          <w:rFonts w:ascii="Verdana" w:hAnsi="Verdana" w:cs="Arial"/>
          <w:sz w:val="20"/>
          <w:lang w:val="de-DE"/>
        </w:rPr>
      </w:pPr>
    </w:p>
    <w:p w:rsidR="00FD2DA2" w:rsidRPr="00FA679D" w:rsidRDefault="00FA679D" w:rsidP="00FB251E">
      <w:pPr>
        <w:pBdr>
          <w:top w:val="single" w:sz="4" w:space="1" w:color="auto"/>
          <w:left w:val="single" w:sz="4" w:space="4" w:color="auto"/>
          <w:bottom w:val="single" w:sz="4" w:space="1" w:color="auto"/>
          <w:right w:val="single" w:sz="4" w:space="4" w:color="auto"/>
        </w:pBdr>
        <w:tabs>
          <w:tab w:val="left" w:pos="2127"/>
          <w:tab w:val="left" w:pos="5670"/>
          <w:tab w:val="left" w:pos="5954"/>
        </w:tabs>
        <w:spacing w:after="0"/>
        <w:ind w:right="28"/>
        <w:rPr>
          <w:rFonts w:ascii="Verdana" w:hAnsi="Verdana" w:cs="Arial"/>
          <w:sz w:val="20"/>
          <w:lang w:val="de-DE"/>
        </w:rPr>
      </w:pPr>
      <w:r>
        <w:rPr>
          <w:rFonts w:ascii="Verdana" w:hAnsi="Verdana" w:cs="Arial"/>
          <w:sz w:val="20"/>
          <w:lang w:val="de-DE"/>
        </w:rPr>
        <w:t xml:space="preserve">________    </w:t>
      </w:r>
      <w:r w:rsidR="006D17A3" w:rsidRPr="00FA679D">
        <w:rPr>
          <w:rFonts w:ascii="Verdana" w:hAnsi="Verdana" w:cs="Arial"/>
          <w:sz w:val="20"/>
          <w:lang w:val="de-DE"/>
        </w:rPr>
        <w:t>___</w:t>
      </w:r>
      <w:r>
        <w:rPr>
          <w:rFonts w:ascii="Verdana" w:hAnsi="Verdana" w:cs="Arial"/>
          <w:sz w:val="20"/>
          <w:lang w:val="de-DE"/>
        </w:rPr>
        <w:t xml:space="preserve">______________________        </w:t>
      </w:r>
      <w:r w:rsidR="00FD2DA2" w:rsidRPr="00FA679D">
        <w:rPr>
          <w:rFonts w:ascii="Verdana" w:hAnsi="Verdana" w:cs="Arial"/>
          <w:sz w:val="20"/>
          <w:lang w:val="de-DE"/>
        </w:rPr>
        <w:t>________</w:t>
      </w:r>
      <w:r w:rsidR="006D17A3" w:rsidRPr="00FA679D">
        <w:rPr>
          <w:rFonts w:ascii="Verdana" w:hAnsi="Verdana" w:cs="Arial"/>
          <w:sz w:val="20"/>
          <w:lang w:val="de-DE"/>
        </w:rPr>
        <w:t>________________</w:t>
      </w:r>
      <w:r>
        <w:rPr>
          <w:rFonts w:ascii="Verdana" w:hAnsi="Verdana" w:cs="Arial"/>
          <w:sz w:val="20"/>
          <w:lang w:val="de-DE"/>
        </w:rPr>
        <w:t>_____</w:t>
      </w:r>
    </w:p>
    <w:p w:rsidR="00FD2DA2" w:rsidRPr="00FA679D" w:rsidRDefault="00FD2DA2" w:rsidP="00FB251E">
      <w:pPr>
        <w:pBdr>
          <w:top w:val="single" w:sz="4" w:space="1" w:color="auto"/>
          <w:left w:val="single" w:sz="4" w:space="4" w:color="auto"/>
          <w:bottom w:val="single" w:sz="4" w:space="1" w:color="auto"/>
          <w:right w:val="single" w:sz="4" w:space="4" w:color="auto"/>
        </w:pBdr>
        <w:tabs>
          <w:tab w:val="left" w:pos="2127"/>
          <w:tab w:val="left" w:pos="5670"/>
          <w:tab w:val="left" w:pos="5954"/>
          <w:tab w:val="left" w:pos="7371"/>
        </w:tabs>
        <w:spacing w:after="0"/>
        <w:ind w:right="28"/>
        <w:rPr>
          <w:rFonts w:ascii="Verdana" w:hAnsi="Verdana" w:cs="Arial"/>
          <w:sz w:val="20"/>
          <w:lang w:val="de-DE"/>
        </w:rPr>
      </w:pPr>
      <w:r w:rsidRPr="00FA679D">
        <w:rPr>
          <w:rFonts w:ascii="Verdana" w:hAnsi="Verdana" w:cs="Arial"/>
          <w:sz w:val="20"/>
          <w:lang w:val="de-DE"/>
        </w:rPr>
        <w:t>Datum</w:t>
      </w:r>
      <w:r w:rsidR="00FA679D">
        <w:rPr>
          <w:rFonts w:ascii="Verdana" w:hAnsi="Verdana" w:cs="Arial"/>
          <w:sz w:val="20"/>
          <w:lang w:val="de-DE"/>
        </w:rPr>
        <w:t xml:space="preserve">         </w:t>
      </w:r>
      <w:r w:rsidRPr="00FA679D">
        <w:rPr>
          <w:rFonts w:ascii="Verdana" w:hAnsi="Verdana" w:cs="Arial"/>
          <w:sz w:val="20"/>
          <w:lang w:val="de-DE"/>
        </w:rPr>
        <w:t>Name</w:t>
      </w:r>
      <w:r w:rsidR="004E2ADB" w:rsidRPr="00FA679D">
        <w:rPr>
          <w:rFonts w:ascii="Verdana" w:hAnsi="Verdana" w:cs="Arial"/>
          <w:sz w:val="20"/>
          <w:lang w:val="de-DE"/>
        </w:rPr>
        <w:t xml:space="preserve"> de</w:t>
      </w:r>
      <w:r w:rsidR="009810AE" w:rsidRPr="00FA679D">
        <w:rPr>
          <w:rFonts w:ascii="Verdana" w:hAnsi="Verdana" w:cs="Arial"/>
          <w:sz w:val="20"/>
          <w:lang w:val="de-DE"/>
        </w:rPr>
        <w:t>r Studiengangsleitung</w:t>
      </w:r>
      <w:r w:rsidR="00FA679D">
        <w:rPr>
          <w:rFonts w:ascii="Verdana" w:hAnsi="Verdana" w:cs="Arial"/>
          <w:sz w:val="20"/>
          <w:lang w:val="de-DE"/>
        </w:rPr>
        <w:t xml:space="preserve">         </w:t>
      </w:r>
      <w:r w:rsidRPr="00FA679D">
        <w:rPr>
          <w:rFonts w:ascii="Verdana" w:hAnsi="Verdana" w:cs="Arial"/>
          <w:sz w:val="20"/>
          <w:lang w:val="de-DE"/>
        </w:rPr>
        <w:t xml:space="preserve">Unterschrift </w:t>
      </w:r>
      <w:r w:rsidR="009810AE" w:rsidRPr="00FA679D">
        <w:rPr>
          <w:rFonts w:ascii="Verdana" w:hAnsi="Verdana" w:cs="Arial"/>
          <w:sz w:val="20"/>
          <w:lang w:val="de-DE"/>
        </w:rPr>
        <w:t>der Studiengangsleitung</w:t>
      </w:r>
      <w:r w:rsidR="004E2ADB" w:rsidRPr="00FA679D">
        <w:rPr>
          <w:rFonts w:ascii="Verdana" w:hAnsi="Verdana" w:cs="Arial"/>
          <w:sz w:val="20"/>
          <w:lang w:val="de-DE"/>
        </w:rPr>
        <w:t xml:space="preserve"> </w:t>
      </w:r>
    </w:p>
    <w:p w:rsidR="00792911" w:rsidRPr="00FA679D" w:rsidRDefault="00792911" w:rsidP="00FB251E">
      <w:pPr>
        <w:tabs>
          <w:tab w:val="left" w:pos="426"/>
          <w:tab w:val="left" w:pos="5670"/>
          <w:tab w:val="left" w:pos="7371"/>
        </w:tabs>
        <w:spacing w:after="0"/>
        <w:ind w:right="28"/>
        <w:rPr>
          <w:rFonts w:ascii="Verdana" w:hAnsi="Verdana" w:cs="Arial"/>
          <w:b/>
          <w:smallCaps/>
          <w:sz w:val="20"/>
        </w:rPr>
      </w:pPr>
    </w:p>
    <w:p w:rsidR="00FD2DA2" w:rsidRPr="00FA679D" w:rsidRDefault="00505EFE" w:rsidP="00FB251E">
      <w:pPr>
        <w:pBdr>
          <w:top w:val="single" w:sz="4" w:space="1" w:color="auto"/>
          <w:left w:val="single" w:sz="4" w:space="4" w:color="auto"/>
          <w:bottom w:val="single" w:sz="4" w:space="1" w:color="auto"/>
          <w:right w:val="single" w:sz="4" w:space="4" w:color="auto"/>
        </w:pBdr>
        <w:tabs>
          <w:tab w:val="left" w:pos="426"/>
          <w:tab w:val="left" w:pos="5670"/>
          <w:tab w:val="left" w:pos="7371"/>
        </w:tabs>
        <w:ind w:right="28"/>
        <w:jc w:val="center"/>
        <w:rPr>
          <w:rFonts w:ascii="Verdana" w:hAnsi="Verdana" w:cs="Arial"/>
          <w:b/>
          <w:smallCaps/>
          <w:sz w:val="20"/>
          <w:lang w:val="de-DE"/>
        </w:rPr>
      </w:pPr>
      <w:r w:rsidRPr="00FA679D">
        <w:rPr>
          <w:rFonts w:ascii="Verdana" w:hAnsi="Verdana" w:cs="Arial"/>
          <w:b/>
          <w:sz w:val="20"/>
          <w:lang w:val="de-DE"/>
        </w:rPr>
        <w:br/>
        <w:t>BESTÄTIGUNG DER BETREUERIN/</w:t>
      </w:r>
      <w:r w:rsidR="003B53C1" w:rsidRPr="00FA679D">
        <w:rPr>
          <w:rFonts w:ascii="Verdana" w:hAnsi="Verdana" w:cs="Arial"/>
          <w:b/>
          <w:sz w:val="20"/>
          <w:lang w:val="de-DE"/>
        </w:rPr>
        <w:t xml:space="preserve">DES BETREUERS DER BACHELOR- ODER </w:t>
      </w:r>
      <w:r w:rsidRPr="00FA679D">
        <w:rPr>
          <w:rFonts w:ascii="Verdana" w:hAnsi="Verdana" w:cs="Arial"/>
          <w:b/>
          <w:sz w:val="20"/>
          <w:lang w:val="de-DE"/>
        </w:rPr>
        <w:t xml:space="preserve">DIPLOM- ODER </w:t>
      </w:r>
      <w:r w:rsidR="003B53C1" w:rsidRPr="00FA679D">
        <w:rPr>
          <w:rFonts w:ascii="Verdana" w:hAnsi="Verdana" w:cs="Arial"/>
          <w:b/>
          <w:sz w:val="20"/>
          <w:lang w:val="de-DE"/>
        </w:rPr>
        <w:t>MASTERARBEIT</w:t>
      </w:r>
    </w:p>
    <w:p w:rsidR="00FD2DA2" w:rsidRPr="00FA679D" w:rsidRDefault="00FD2DA2" w:rsidP="00FB251E">
      <w:pPr>
        <w:pBdr>
          <w:top w:val="single" w:sz="4" w:space="1" w:color="auto"/>
          <w:left w:val="single" w:sz="4" w:space="4" w:color="auto"/>
          <w:bottom w:val="single" w:sz="4" w:space="1" w:color="auto"/>
          <w:right w:val="single" w:sz="4" w:space="4" w:color="auto"/>
        </w:pBdr>
        <w:tabs>
          <w:tab w:val="left" w:pos="284"/>
          <w:tab w:val="left" w:pos="5670"/>
          <w:tab w:val="left" w:pos="7371"/>
        </w:tabs>
        <w:spacing w:before="120"/>
        <w:ind w:right="28"/>
        <w:rPr>
          <w:rFonts w:ascii="Verdana" w:hAnsi="Verdana" w:cs="Arial"/>
          <w:sz w:val="20"/>
          <w:lang w:val="de-DE"/>
        </w:rPr>
      </w:pPr>
      <w:r w:rsidRPr="00FA679D">
        <w:rPr>
          <w:rFonts w:ascii="Verdana" w:hAnsi="Verdana" w:cs="Arial"/>
          <w:sz w:val="20"/>
          <w:lang w:val="de-DE"/>
        </w:rPr>
        <w:t>Ich bestätige, dass Herr/Frau ........................................................</w:t>
      </w:r>
      <w:r w:rsidR="00505EFE" w:rsidRPr="00FA679D">
        <w:rPr>
          <w:rFonts w:ascii="Verdana" w:hAnsi="Verdana" w:cs="Arial"/>
          <w:sz w:val="20"/>
          <w:lang w:val="de-DE"/>
        </w:rPr>
        <w:t xml:space="preserve">......... im Rahmen des Erasmus+ </w:t>
      </w:r>
      <w:r w:rsidRPr="00FA679D">
        <w:rPr>
          <w:rFonts w:ascii="Verdana" w:hAnsi="Verdana" w:cs="Arial"/>
          <w:sz w:val="20"/>
          <w:lang w:val="de-DE"/>
        </w:rPr>
        <w:t>Auslands</w:t>
      </w:r>
      <w:r w:rsidR="00505EFE" w:rsidRPr="00FA679D">
        <w:rPr>
          <w:rFonts w:ascii="Verdana" w:hAnsi="Verdana" w:cs="Arial"/>
          <w:sz w:val="20"/>
          <w:lang w:val="de-DE"/>
        </w:rPr>
        <w:t>studien</w:t>
      </w:r>
      <w:r w:rsidRPr="00FA679D">
        <w:rPr>
          <w:rFonts w:ascii="Verdana" w:hAnsi="Verdana" w:cs="Arial"/>
          <w:sz w:val="20"/>
          <w:lang w:val="de-DE"/>
        </w:rPr>
        <w:t xml:space="preserve">aufenthaltes erfolgreich an der </w:t>
      </w:r>
      <w:r w:rsidR="00A112CB" w:rsidRPr="00FA679D">
        <w:rPr>
          <w:rFonts w:ascii="Verdana" w:hAnsi="Verdana" w:cs="Arial"/>
          <w:sz w:val="20"/>
          <w:lang w:val="de-DE"/>
        </w:rPr>
        <w:t xml:space="preserve">Abfassung der </w:t>
      </w:r>
      <w:r w:rsidR="00505EFE" w:rsidRPr="00FA679D">
        <w:rPr>
          <w:rFonts w:ascii="Verdana" w:hAnsi="Verdana" w:cs="Arial"/>
          <w:i/>
          <w:sz w:val="20"/>
          <w:lang w:val="de-DE"/>
        </w:rPr>
        <w:t>Bachelorarbeit</w:t>
      </w:r>
      <w:r w:rsidRPr="00FA679D">
        <w:rPr>
          <w:rFonts w:ascii="Verdana" w:hAnsi="Verdana" w:cs="Arial"/>
          <w:i/>
          <w:sz w:val="20"/>
          <w:lang w:val="de-DE"/>
        </w:rPr>
        <w:t>/</w:t>
      </w:r>
      <w:r w:rsidR="00505EFE" w:rsidRPr="00FA679D">
        <w:rPr>
          <w:rFonts w:ascii="Verdana" w:hAnsi="Verdana" w:cs="Arial"/>
          <w:i/>
          <w:sz w:val="20"/>
          <w:lang w:val="de-DE"/>
        </w:rPr>
        <w:t>Diplomarbeit/</w:t>
      </w:r>
      <w:r w:rsidRPr="00FA679D">
        <w:rPr>
          <w:rFonts w:ascii="Verdana" w:hAnsi="Verdana" w:cs="Arial"/>
          <w:i/>
          <w:sz w:val="20"/>
          <w:lang w:val="de-DE"/>
        </w:rPr>
        <w:t>Masterarbeit</w:t>
      </w:r>
      <w:r w:rsidR="00505EFE" w:rsidRPr="00FA679D">
        <w:rPr>
          <w:rFonts w:ascii="Verdana" w:hAnsi="Verdana" w:cs="Arial"/>
          <w:sz w:val="20"/>
          <w:lang w:val="de-DE"/>
        </w:rPr>
        <w:t xml:space="preserve"> (</w:t>
      </w:r>
      <w:r w:rsidR="00BC091E" w:rsidRPr="00FA679D">
        <w:rPr>
          <w:rFonts w:ascii="Verdana" w:hAnsi="Verdana" w:cs="Arial"/>
          <w:sz w:val="20"/>
          <w:lang w:val="de-DE"/>
        </w:rPr>
        <w:t>nicht</w:t>
      </w:r>
      <w:r w:rsidR="00505EFE" w:rsidRPr="00FA679D">
        <w:rPr>
          <w:rFonts w:ascii="Verdana" w:hAnsi="Verdana" w:cs="Arial"/>
          <w:sz w:val="20"/>
          <w:lang w:val="de-DE"/>
        </w:rPr>
        <w:t xml:space="preserve"> Z</w:t>
      </w:r>
      <w:r w:rsidR="00BC091E" w:rsidRPr="00FA679D">
        <w:rPr>
          <w:rFonts w:ascii="Verdana" w:hAnsi="Verdana" w:cs="Arial"/>
          <w:sz w:val="20"/>
          <w:lang w:val="de-DE"/>
        </w:rPr>
        <w:t xml:space="preserve">utreffendes bitte streichen) </w:t>
      </w:r>
      <w:r w:rsidRPr="00FA679D">
        <w:rPr>
          <w:rFonts w:ascii="Verdana" w:hAnsi="Verdana" w:cs="Arial"/>
          <w:sz w:val="20"/>
          <w:lang w:val="de-DE"/>
        </w:rPr>
        <w:t>mit dem Titel</w:t>
      </w:r>
      <w:r w:rsidR="00FA679D">
        <w:rPr>
          <w:rFonts w:ascii="Verdana" w:hAnsi="Verdana" w:cs="Arial"/>
          <w:sz w:val="20"/>
          <w:lang w:val="de-DE"/>
        </w:rPr>
        <w:t xml:space="preserve"> …………………………………………….</w:t>
      </w:r>
      <w:r w:rsidR="00AE6C61" w:rsidRPr="00FA679D">
        <w:rPr>
          <w:rFonts w:ascii="Verdana" w:hAnsi="Verdana" w:cs="Arial"/>
          <w:sz w:val="20"/>
          <w:lang w:val="de-DE"/>
        </w:rPr>
        <w:t>………………</w:t>
      </w:r>
      <w:r w:rsidR="000F2118" w:rsidRPr="00FA679D">
        <w:rPr>
          <w:rFonts w:ascii="Verdana" w:hAnsi="Verdana" w:cs="Arial"/>
          <w:sz w:val="20"/>
          <w:lang w:val="de-DE"/>
        </w:rPr>
        <w:t>…………………………………</w:t>
      </w:r>
      <w:r w:rsidR="00AE6C61" w:rsidRPr="00FA679D">
        <w:rPr>
          <w:rFonts w:ascii="Verdana" w:hAnsi="Verdana" w:cs="Arial"/>
          <w:sz w:val="20"/>
          <w:lang w:val="de-DE"/>
        </w:rPr>
        <w:t>…………………………………..</w:t>
      </w:r>
      <w:r w:rsidR="005C2DCC" w:rsidRPr="00FA679D">
        <w:rPr>
          <w:rFonts w:ascii="Verdana" w:hAnsi="Verdana" w:cs="Arial"/>
          <w:sz w:val="20"/>
          <w:lang w:val="de-DE"/>
        </w:rPr>
        <w:br/>
      </w:r>
      <w:r w:rsidRPr="00FA679D">
        <w:rPr>
          <w:rFonts w:ascii="Verdana" w:hAnsi="Verdana" w:cs="Arial"/>
          <w:sz w:val="20"/>
          <w:lang w:val="de-DE"/>
        </w:rPr>
        <w:t>gearbeitet hat.</w:t>
      </w:r>
    </w:p>
    <w:p w:rsidR="00A43034" w:rsidRPr="00FA679D" w:rsidRDefault="00A43034" w:rsidP="00FB251E">
      <w:pPr>
        <w:pBdr>
          <w:top w:val="single" w:sz="4" w:space="1" w:color="auto"/>
          <w:left w:val="single" w:sz="4" w:space="4" w:color="auto"/>
          <w:bottom w:val="single" w:sz="4" w:space="1" w:color="auto"/>
          <w:right w:val="single" w:sz="4" w:space="4" w:color="auto"/>
        </w:pBdr>
        <w:tabs>
          <w:tab w:val="left" w:pos="1418"/>
          <w:tab w:val="left" w:pos="5245"/>
        </w:tabs>
        <w:spacing w:after="0"/>
        <w:ind w:right="28"/>
        <w:rPr>
          <w:rFonts w:ascii="Verdana" w:hAnsi="Verdana" w:cs="Arial"/>
          <w:sz w:val="20"/>
          <w:lang w:val="de-DE"/>
        </w:rPr>
      </w:pPr>
      <w:r w:rsidRPr="00FA679D">
        <w:rPr>
          <w:rFonts w:ascii="Verdana" w:hAnsi="Verdana" w:cs="Arial"/>
          <w:sz w:val="20"/>
          <w:lang w:val="de-DE"/>
        </w:rPr>
        <w:t>__________</w:t>
      </w:r>
      <w:r w:rsidRPr="00FA679D">
        <w:rPr>
          <w:rFonts w:ascii="Verdana" w:hAnsi="Verdana" w:cs="Arial"/>
          <w:sz w:val="20"/>
          <w:lang w:val="de-DE"/>
        </w:rPr>
        <w:tab/>
        <w:t>_____________________________</w:t>
      </w:r>
      <w:r w:rsidRPr="00FA679D">
        <w:rPr>
          <w:rFonts w:ascii="Verdana" w:hAnsi="Verdana" w:cs="Arial"/>
          <w:sz w:val="20"/>
          <w:lang w:val="de-DE"/>
        </w:rPr>
        <w:tab/>
        <w:t>___________________________</w:t>
      </w:r>
    </w:p>
    <w:p w:rsidR="00FA679D" w:rsidRDefault="00A43034" w:rsidP="00FB251E">
      <w:pPr>
        <w:pBdr>
          <w:top w:val="single" w:sz="4" w:space="1" w:color="auto"/>
          <w:left w:val="single" w:sz="4" w:space="4" w:color="auto"/>
          <w:bottom w:val="single" w:sz="4" w:space="1" w:color="auto"/>
          <w:right w:val="single" w:sz="4" w:space="4" w:color="auto"/>
        </w:pBdr>
        <w:tabs>
          <w:tab w:val="left" w:pos="1418"/>
          <w:tab w:val="left" w:pos="5245"/>
        </w:tabs>
        <w:spacing w:after="0"/>
        <w:ind w:right="28"/>
        <w:rPr>
          <w:rFonts w:ascii="Verdana" w:hAnsi="Verdana" w:cs="Arial"/>
          <w:sz w:val="20"/>
          <w:lang w:val="de-DE"/>
        </w:rPr>
      </w:pPr>
      <w:r w:rsidRPr="00FA679D">
        <w:rPr>
          <w:rFonts w:ascii="Verdana" w:hAnsi="Verdana" w:cs="Arial"/>
          <w:sz w:val="20"/>
          <w:lang w:val="de-DE"/>
        </w:rPr>
        <w:t>Datum</w:t>
      </w:r>
      <w:r w:rsidRPr="00FA679D">
        <w:rPr>
          <w:rFonts w:ascii="Verdana" w:hAnsi="Verdana" w:cs="Arial"/>
          <w:sz w:val="20"/>
          <w:lang w:val="de-DE"/>
        </w:rPr>
        <w:tab/>
        <w:t xml:space="preserve">Name der Betreuerin/des Betreuers </w:t>
      </w:r>
      <w:r w:rsidRPr="00FA679D">
        <w:rPr>
          <w:rFonts w:ascii="Verdana" w:hAnsi="Verdana" w:cs="Arial"/>
          <w:sz w:val="20"/>
          <w:lang w:val="de-DE"/>
        </w:rPr>
        <w:tab/>
        <w:t xml:space="preserve">Unterschrift der Betreuerin/des </w:t>
      </w:r>
    </w:p>
    <w:p w:rsidR="00A43034" w:rsidRPr="00FB251E" w:rsidRDefault="00FA679D" w:rsidP="00FB251E">
      <w:pPr>
        <w:pBdr>
          <w:top w:val="single" w:sz="4" w:space="1" w:color="auto"/>
          <w:left w:val="single" w:sz="4" w:space="4" w:color="auto"/>
          <w:bottom w:val="single" w:sz="4" w:space="1" w:color="auto"/>
          <w:right w:val="single" w:sz="4" w:space="4" w:color="auto"/>
        </w:pBdr>
        <w:tabs>
          <w:tab w:val="left" w:pos="1418"/>
          <w:tab w:val="left" w:pos="5245"/>
        </w:tabs>
        <w:spacing w:after="0"/>
        <w:ind w:right="28"/>
        <w:rPr>
          <w:rFonts w:ascii="Verdana" w:hAnsi="Verdana" w:cs="Arial"/>
          <w:sz w:val="20"/>
          <w:lang w:val="en-US"/>
        </w:rPr>
      </w:pPr>
      <w:r>
        <w:rPr>
          <w:rFonts w:ascii="Verdana" w:hAnsi="Verdana" w:cs="Arial"/>
          <w:sz w:val="20"/>
          <w:lang w:val="de-DE"/>
        </w:rPr>
        <w:t xml:space="preserve">                                                                      </w:t>
      </w:r>
      <w:r w:rsidR="00205A0F">
        <w:rPr>
          <w:rFonts w:ascii="Verdana" w:hAnsi="Verdana" w:cs="Arial"/>
          <w:sz w:val="20"/>
          <w:lang w:val="de-DE"/>
        </w:rPr>
        <w:t xml:space="preserve">     </w:t>
      </w:r>
      <w:r w:rsidR="00A43034" w:rsidRPr="00FB251E">
        <w:rPr>
          <w:rFonts w:ascii="Verdana" w:hAnsi="Verdana" w:cs="Arial"/>
          <w:sz w:val="20"/>
          <w:lang w:val="en-US"/>
        </w:rPr>
        <w:t>Betreuers</w:t>
      </w:r>
    </w:p>
    <w:p w:rsidR="00A22D92" w:rsidRPr="00FB251E" w:rsidRDefault="009D365E" w:rsidP="00FB251E">
      <w:pPr>
        <w:pStyle w:val="berschrift4"/>
        <w:keepNext w:val="0"/>
        <w:numPr>
          <w:ilvl w:val="0"/>
          <w:numId w:val="0"/>
        </w:numPr>
        <w:spacing w:after="0"/>
        <w:ind w:right="28"/>
        <w:jc w:val="left"/>
        <w:rPr>
          <w:rFonts w:ascii="Verdana" w:hAnsi="Verdana"/>
          <w:sz w:val="16"/>
          <w:szCs w:val="16"/>
          <w:lang w:val="en-US"/>
        </w:rPr>
      </w:pPr>
      <w:r w:rsidRPr="00FB251E">
        <w:rPr>
          <w:rFonts w:ascii="Verdana" w:hAnsi="Verdana"/>
          <w:sz w:val="16"/>
          <w:szCs w:val="16"/>
          <w:lang w:val="en-US"/>
        </w:rPr>
        <w:br w:type="page"/>
      </w:r>
    </w:p>
    <w:p w:rsidR="00B46BC8" w:rsidRPr="00D64723" w:rsidRDefault="00A22D92" w:rsidP="00FB251E">
      <w:pPr>
        <w:pStyle w:val="berschrift4"/>
        <w:keepNext w:val="0"/>
        <w:numPr>
          <w:ilvl w:val="0"/>
          <w:numId w:val="0"/>
        </w:numPr>
        <w:spacing w:after="0"/>
        <w:ind w:right="28"/>
        <w:jc w:val="left"/>
        <w:rPr>
          <w:rFonts w:ascii="Verdana" w:hAnsi="Verdana"/>
          <w:b/>
          <w:sz w:val="18"/>
          <w:szCs w:val="18"/>
          <w:lang w:val="en-GB"/>
        </w:rPr>
      </w:pPr>
      <w:r w:rsidRPr="00D64723">
        <w:rPr>
          <w:rFonts w:ascii="Verdana" w:hAnsi="Verdana"/>
          <w:b/>
          <w:sz w:val="18"/>
          <w:szCs w:val="18"/>
          <w:lang w:val="en-GB"/>
        </w:rPr>
        <w:lastRenderedPageBreak/>
        <w:t>End notes:</w:t>
      </w:r>
    </w:p>
    <w:p w:rsidR="00D64723" w:rsidRPr="00D64723" w:rsidRDefault="00D64723" w:rsidP="00FB251E">
      <w:pPr>
        <w:pStyle w:val="Funotentext"/>
        <w:spacing w:before="120" w:after="120"/>
        <w:ind w:left="0" w:right="28" w:firstLine="0"/>
        <w:rPr>
          <w:rFonts w:ascii="Verdana" w:hAnsi="Verdana" w:cs="Calibri"/>
          <w:sz w:val="18"/>
          <w:szCs w:val="18"/>
          <w:lang w:val="en-GB"/>
        </w:rPr>
      </w:pPr>
      <w:r w:rsidRPr="00D64723">
        <w:rPr>
          <w:rStyle w:val="Endnotenzeichen"/>
          <w:rFonts w:ascii="Verdana" w:hAnsi="Verdana"/>
          <w:sz w:val="18"/>
          <w:szCs w:val="18"/>
        </w:rPr>
        <w:t>1</w:t>
      </w:r>
      <w:r w:rsidRPr="00D64723">
        <w:rPr>
          <w:rFonts w:ascii="Verdana" w:hAnsi="Verdana"/>
          <w:sz w:val="18"/>
          <w:szCs w:val="18"/>
        </w:rPr>
        <w:t xml:space="preserve"> </w:t>
      </w:r>
      <w:r w:rsidRPr="00D64723">
        <w:rPr>
          <w:rFonts w:ascii="Verdana" w:hAnsi="Verdana" w:cs="Calibri"/>
          <w:b/>
          <w:sz w:val="18"/>
          <w:szCs w:val="18"/>
          <w:lang w:val="en-GB"/>
        </w:rPr>
        <w:t xml:space="preserve">Nationality: </w:t>
      </w:r>
      <w:r w:rsidRPr="00D64723">
        <w:rPr>
          <w:rFonts w:ascii="Verdana" w:hAnsi="Verdana" w:cs="Calibri"/>
          <w:sz w:val="18"/>
          <w:szCs w:val="18"/>
          <w:lang w:val="en-GB"/>
        </w:rPr>
        <w:t>country to which the person belongs administratively and that issues the ID card and/or passport.</w:t>
      </w:r>
    </w:p>
    <w:p w:rsidR="00D64723" w:rsidRPr="00D64723" w:rsidRDefault="00D64723" w:rsidP="00FB251E">
      <w:pPr>
        <w:pStyle w:val="Funotentext"/>
        <w:spacing w:before="120" w:after="120"/>
        <w:ind w:left="0" w:right="28" w:firstLine="0"/>
        <w:rPr>
          <w:rFonts w:ascii="Verdana" w:hAnsi="Verdana" w:cs="Calibri"/>
          <w:sz w:val="18"/>
          <w:szCs w:val="18"/>
          <w:lang w:val="en-GB"/>
        </w:rPr>
      </w:pPr>
      <w:r w:rsidRPr="00D64723">
        <w:rPr>
          <w:rStyle w:val="Endnotenzeichen"/>
          <w:rFonts w:ascii="Verdana" w:hAnsi="Verdana" w:cs="Calibri"/>
          <w:sz w:val="18"/>
          <w:szCs w:val="18"/>
        </w:rPr>
        <w:t>2</w:t>
      </w:r>
      <w:r w:rsidRPr="00D64723">
        <w:rPr>
          <w:rFonts w:ascii="Verdana" w:hAnsi="Verdana" w:cs="Calibri"/>
          <w:sz w:val="18"/>
          <w:szCs w:val="18"/>
          <w:lang w:val="en-GB"/>
        </w:rPr>
        <w:t xml:space="preserve"> </w:t>
      </w:r>
      <w:r w:rsidRPr="00D64723">
        <w:rPr>
          <w:rFonts w:ascii="Verdana" w:hAnsi="Verdana" w:cs="Calibri"/>
          <w:b/>
          <w:sz w:val="18"/>
          <w:szCs w:val="18"/>
          <w:lang w:val="en-GB"/>
        </w:rPr>
        <w:t>Study cycle:</w:t>
      </w:r>
      <w:r w:rsidRPr="00D64723">
        <w:rPr>
          <w:rFonts w:ascii="Verdana" w:hAnsi="Verdana" w:cs="Calibri"/>
          <w:sz w:val="18"/>
          <w:szCs w:val="18"/>
          <w:lang w:val="en-GB"/>
        </w:rPr>
        <w:t xml:space="preserve"> Short cycle (EQF level 5) / Bachelor or equivalent first cycle (EQF level 6) / Master or equivalent second cycle (EQF level 7) / Doctorate or equivalent third cycle (EQF level 8). </w:t>
      </w:r>
    </w:p>
    <w:p w:rsidR="00D64723" w:rsidRPr="00D64723" w:rsidRDefault="00D64723" w:rsidP="00FB251E">
      <w:pPr>
        <w:spacing w:before="120" w:after="120"/>
        <w:ind w:right="28"/>
        <w:rPr>
          <w:rFonts w:ascii="Verdana" w:hAnsi="Verdana" w:cs="Calibri"/>
          <w:sz w:val="18"/>
          <w:szCs w:val="18"/>
          <w:lang w:val="en-GB"/>
        </w:rPr>
      </w:pPr>
      <w:r w:rsidRPr="00D64723">
        <w:rPr>
          <w:rStyle w:val="Endnotenzeichen"/>
          <w:rFonts w:ascii="Verdana" w:hAnsi="Verdana" w:cs="Calibri"/>
          <w:sz w:val="18"/>
          <w:szCs w:val="18"/>
        </w:rPr>
        <w:t>3</w:t>
      </w:r>
      <w:r w:rsidRPr="00D64723">
        <w:rPr>
          <w:rFonts w:ascii="Verdana" w:hAnsi="Verdana" w:cs="Calibri"/>
          <w:b/>
          <w:sz w:val="18"/>
          <w:szCs w:val="18"/>
          <w:lang w:val="en-GB"/>
        </w:rPr>
        <w:t>Field of education:</w:t>
      </w:r>
      <w:r w:rsidRPr="00D64723">
        <w:rPr>
          <w:rFonts w:ascii="Verdana" w:hAnsi="Verdana" w:cs="Calibri"/>
          <w:sz w:val="18"/>
          <w:szCs w:val="18"/>
          <w:lang w:val="en-GB"/>
        </w:rPr>
        <w:t xml:space="preserve"> T</w:t>
      </w:r>
      <w:r w:rsidRPr="00D64723">
        <w:rPr>
          <w:rFonts w:ascii="Verdana" w:hAnsi="Verdana" w:cs="Calibri"/>
          <w:color w:val="000080"/>
          <w:sz w:val="18"/>
          <w:szCs w:val="18"/>
          <w:lang w:val="en-GB" w:eastAsia="en-GB"/>
        </w:rPr>
        <w:t>he</w:t>
      </w:r>
      <w:r w:rsidRPr="00D64723">
        <w:rPr>
          <w:rFonts w:ascii="Verdana" w:hAnsi="Verdana" w:cs="Calibri"/>
          <w:sz w:val="18"/>
          <w:szCs w:val="18"/>
          <w:lang w:val="en-GB"/>
        </w:rPr>
        <w:t xml:space="preserve"> </w:t>
      </w:r>
      <w:hyperlink r:id="rId11" w:history="1">
        <w:r w:rsidRPr="00D64723">
          <w:rPr>
            <w:rStyle w:val="Hyperlink"/>
            <w:rFonts w:ascii="Verdana" w:hAnsi="Verdana" w:cs="Calibri"/>
            <w:sz w:val="18"/>
            <w:szCs w:val="18"/>
            <w:lang w:val="en-GB"/>
          </w:rPr>
          <w:t>ISCED-F 2013 search tool</w:t>
        </w:r>
      </w:hyperlink>
      <w:r w:rsidRPr="00D64723">
        <w:rPr>
          <w:rFonts w:ascii="Verdana" w:hAnsi="Verdana" w:cs="Calibri"/>
          <w:sz w:val="18"/>
          <w:szCs w:val="18"/>
          <w:lang w:val="en-GB"/>
        </w:rPr>
        <w:t xml:space="preserve"> available at </w:t>
      </w:r>
      <w:hyperlink r:id="rId12" w:history="1">
        <w:r w:rsidRPr="00D64723">
          <w:rPr>
            <w:rStyle w:val="Hyperlink"/>
            <w:rFonts w:ascii="Verdana" w:hAnsi="Verdana" w:cs="Calibri"/>
            <w:sz w:val="18"/>
            <w:szCs w:val="18"/>
            <w:lang w:val="en-GB"/>
          </w:rPr>
          <w:t>http://ec.europa.eu/education/tools/isced-f_en.htm</w:t>
        </w:r>
      </w:hyperlink>
      <w:r w:rsidRPr="00D64723">
        <w:rPr>
          <w:rFonts w:ascii="Verdana" w:hAnsi="Verdana" w:cs="Calibri"/>
          <w:sz w:val="18"/>
          <w:szCs w:val="18"/>
          <w:lang w:val="en-GB"/>
        </w:rPr>
        <w:t xml:space="preserve"> should be used to find the ISCED 2013 detailed field of education and training that is closest to the subject of the degree to be awarded to the student by the Sending Institution.</w:t>
      </w:r>
    </w:p>
    <w:p w:rsidR="00D64723" w:rsidRPr="00D64723" w:rsidRDefault="00D64723" w:rsidP="00FB251E">
      <w:pPr>
        <w:pStyle w:val="Endnotentext"/>
        <w:spacing w:before="120" w:after="120"/>
        <w:ind w:right="28"/>
        <w:rPr>
          <w:rFonts w:ascii="Verdana" w:hAnsi="Verdana" w:cs="Calibri"/>
          <w:sz w:val="18"/>
          <w:szCs w:val="18"/>
          <w:lang w:val="en-GB"/>
        </w:rPr>
      </w:pPr>
      <w:r w:rsidRPr="00D64723">
        <w:rPr>
          <w:rStyle w:val="Endnotenzeichen"/>
          <w:rFonts w:ascii="Verdana" w:hAnsi="Verdana" w:cs="Calibri"/>
          <w:sz w:val="18"/>
          <w:szCs w:val="18"/>
        </w:rPr>
        <w:t>4</w:t>
      </w:r>
      <w:r w:rsidRPr="00D64723">
        <w:rPr>
          <w:rFonts w:ascii="Verdana" w:hAnsi="Verdana" w:cs="Calibri"/>
          <w:sz w:val="18"/>
          <w:szCs w:val="18"/>
          <w:lang w:val="en-GB"/>
        </w:rPr>
        <w:t xml:space="preserve"> </w:t>
      </w:r>
      <w:r w:rsidRPr="00D64723">
        <w:rPr>
          <w:rFonts w:ascii="Verdana" w:hAnsi="Verdana" w:cs="Calibri"/>
          <w:b/>
          <w:sz w:val="18"/>
          <w:szCs w:val="18"/>
          <w:lang w:val="en-GB"/>
        </w:rPr>
        <w:t>Erasmus code</w:t>
      </w:r>
      <w:r w:rsidRPr="00D64723">
        <w:rPr>
          <w:rFonts w:ascii="Verdana" w:hAnsi="Verdana" w:cs="Calibr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p w:rsidR="00D64723" w:rsidRPr="00D64723" w:rsidRDefault="00D64723" w:rsidP="00FB251E">
      <w:pPr>
        <w:pStyle w:val="Endnotentext"/>
        <w:spacing w:before="120" w:after="120"/>
        <w:ind w:right="28"/>
        <w:rPr>
          <w:rFonts w:ascii="Verdana" w:hAnsi="Verdana" w:cs="Calibri"/>
          <w:sz w:val="18"/>
          <w:szCs w:val="18"/>
          <w:lang w:val="en-GB"/>
        </w:rPr>
      </w:pPr>
      <w:r w:rsidRPr="00D64723">
        <w:rPr>
          <w:rStyle w:val="Endnotenzeichen"/>
          <w:rFonts w:ascii="Verdana" w:hAnsi="Verdana" w:cs="Calibri"/>
          <w:sz w:val="18"/>
          <w:szCs w:val="18"/>
        </w:rPr>
        <w:t>5</w:t>
      </w:r>
      <w:r w:rsidRPr="00D64723">
        <w:rPr>
          <w:rFonts w:ascii="Verdana" w:hAnsi="Verdana" w:cs="Calibri"/>
          <w:sz w:val="18"/>
          <w:szCs w:val="18"/>
          <w:lang w:val="en-GB"/>
        </w:rPr>
        <w:t xml:space="preserve"> </w:t>
      </w:r>
      <w:r w:rsidRPr="00D64723">
        <w:rPr>
          <w:rFonts w:ascii="Verdana" w:hAnsi="Verdana" w:cs="Calibri"/>
          <w:b/>
          <w:sz w:val="18"/>
          <w:szCs w:val="18"/>
          <w:lang w:val="en-GB"/>
        </w:rPr>
        <w:t>Contact person</w:t>
      </w:r>
      <w:r w:rsidRPr="00D64723">
        <w:rPr>
          <w:rFonts w:ascii="Verdana" w:hAnsi="Verdana" w:cs="Calibr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D64723" w:rsidRPr="00D64723" w:rsidRDefault="00D64723" w:rsidP="00FB251E">
      <w:pPr>
        <w:keepNext/>
        <w:keepLines/>
        <w:tabs>
          <w:tab w:val="left" w:pos="426"/>
        </w:tabs>
        <w:spacing w:before="120" w:after="120"/>
        <w:ind w:right="28"/>
        <w:rPr>
          <w:rFonts w:ascii="Verdana" w:hAnsi="Verdana" w:cs="Calibri"/>
          <w:sz w:val="18"/>
          <w:szCs w:val="18"/>
          <w:highlight w:val="lightGray"/>
          <w:lang w:val="en-GB"/>
        </w:rPr>
      </w:pPr>
      <w:r w:rsidRPr="00D64723">
        <w:rPr>
          <w:rStyle w:val="Endnotenzeichen"/>
          <w:rFonts w:ascii="Verdana" w:hAnsi="Verdana" w:cs="Calibri"/>
          <w:sz w:val="18"/>
          <w:szCs w:val="18"/>
        </w:rPr>
        <w:t>6</w:t>
      </w:r>
      <w:r w:rsidRPr="00D64723">
        <w:rPr>
          <w:rFonts w:ascii="Verdana" w:hAnsi="Verdana" w:cs="Calibri"/>
          <w:sz w:val="18"/>
          <w:szCs w:val="18"/>
          <w:lang w:val="en-GB"/>
        </w:rPr>
        <w:t xml:space="preserve"> An "</w:t>
      </w:r>
      <w:r w:rsidRPr="00D64723">
        <w:rPr>
          <w:rFonts w:ascii="Verdana" w:hAnsi="Verdana" w:cs="Calibri"/>
          <w:b/>
          <w:sz w:val="18"/>
          <w:szCs w:val="18"/>
          <w:lang w:val="en-GB"/>
        </w:rPr>
        <w:t>educational component</w:t>
      </w:r>
      <w:r w:rsidRPr="00D64723">
        <w:rPr>
          <w:rFonts w:ascii="Verdana" w:hAnsi="Verdana" w:cs="Calibri"/>
          <w:sz w:val="18"/>
          <w:szCs w:val="18"/>
          <w:lang w:val="en-GB"/>
        </w:rPr>
        <w:t>" is a self-contained and formal structured learning experience that features learning outcomes, credits and forms of assessment. Examples of</w:t>
      </w:r>
      <w:r w:rsidRPr="00D64723">
        <w:rPr>
          <w:rFonts w:ascii="Verdana" w:hAnsi="Verdana" w:cs="Calibri"/>
          <w:color w:val="FF0000"/>
          <w:sz w:val="18"/>
          <w:szCs w:val="18"/>
          <w:lang w:val="en-GB"/>
        </w:rPr>
        <w:t xml:space="preserve"> </w:t>
      </w:r>
      <w:r w:rsidRPr="00D64723">
        <w:rPr>
          <w:rFonts w:ascii="Verdana" w:hAnsi="Verdana" w:cs="Calibri"/>
          <w:sz w:val="18"/>
          <w:szCs w:val="18"/>
          <w:lang w:val="en-GB"/>
        </w:rPr>
        <w:t>educational components are: a course, module, seminar, laboratory work, practical work, preparation/research for a thesis, mobility window or free electives.</w:t>
      </w:r>
    </w:p>
    <w:p w:rsidR="00D64723" w:rsidRPr="00D64723" w:rsidRDefault="00D64723" w:rsidP="00FB251E">
      <w:pPr>
        <w:pStyle w:val="Endnotentext"/>
        <w:spacing w:before="120" w:after="120"/>
        <w:ind w:right="28"/>
        <w:rPr>
          <w:rFonts w:ascii="Verdana" w:hAnsi="Verdana" w:cs="Calibri"/>
          <w:sz w:val="18"/>
          <w:szCs w:val="18"/>
          <w:lang w:val="en-GB"/>
        </w:rPr>
      </w:pPr>
      <w:r w:rsidRPr="00D64723">
        <w:rPr>
          <w:rStyle w:val="Endnotenzeichen"/>
          <w:rFonts w:ascii="Verdana" w:hAnsi="Verdana" w:cs="Calibri"/>
          <w:sz w:val="18"/>
          <w:szCs w:val="18"/>
        </w:rPr>
        <w:t>7</w:t>
      </w:r>
      <w:r w:rsidRPr="00D64723">
        <w:rPr>
          <w:rFonts w:ascii="Verdana" w:hAnsi="Verdana" w:cs="Calibri"/>
          <w:sz w:val="18"/>
          <w:szCs w:val="18"/>
          <w:lang w:val="en-GB"/>
        </w:rPr>
        <w:t xml:space="preserve"> </w:t>
      </w:r>
      <w:r w:rsidRPr="00D64723">
        <w:rPr>
          <w:rFonts w:ascii="Verdana" w:hAnsi="Verdana" w:cs="Calibri"/>
          <w:b/>
          <w:sz w:val="18"/>
          <w:szCs w:val="18"/>
          <w:lang w:val="en-GB"/>
        </w:rPr>
        <w:t>Course catalogue</w:t>
      </w:r>
      <w:r w:rsidRPr="00D64723">
        <w:rPr>
          <w:rFonts w:ascii="Verdana" w:hAnsi="Verdana" w:cs="Calibr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D64723" w:rsidRPr="00D64723" w:rsidRDefault="00D64723" w:rsidP="00FB251E">
      <w:pPr>
        <w:pStyle w:val="Endnotentext"/>
        <w:spacing w:before="120" w:after="120"/>
        <w:ind w:right="28"/>
        <w:rPr>
          <w:rFonts w:ascii="Verdana" w:hAnsi="Verdana" w:cs="Calibri"/>
          <w:sz w:val="18"/>
          <w:szCs w:val="18"/>
          <w:lang w:val="en-GB"/>
        </w:rPr>
      </w:pPr>
      <w:r w:rsidRPr="00D64723">
        <w:rPr>
          <w:rStyle w:val="Endnotenzeichen"/>
          <w:rFonts w:ascii="Verdana" w:hAnsi="Verdana" w:cs="Calibri"/>
          <w:sz w:val="18"/>
          <w:szCs w:val="18"/>
        </w:rPr>
        <w:t>8</w:t>
      </w:r>
      <w:r w:rsidRPr="00D64723">
        <w:rPr>
          <w:rFonts w:ascii="Verdana" w:hAnsi="Verdana" w:cs="Calibri"/>
          <w:sz w:val="18"/>
          <w:szCs w:val="18"/>
          <w:lang w:val="en-GB"/>
        </w:rPr>
        <w:t xml:space="preserve"> </w:t>
      </w:r>
      <w:r w:rsidRPr="00D64723">
        <w:rPr>
          <w:rFonts w:ascii="Verdana" w:hAnsi="Verdana" w:cs="Calibri"/>
          <w:b/>
          <w:sz w:val="18"/>
          <w:szCs w:val="18"/>
          <w:lang w:val="en-GB"/>
        </w:rPr>
        <w:t>ECTS credits (or equivalent)</w:t>
      </w:r>
      <w:r w:rsidRPr="00D64723">
        <w:rPr>
          <w:rFonts w:ascii="Verdana" w:hAnsi="Verdana" w:cs="Calibr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D64723" w:rsidRPr="00D64723" w:rsidRDefault="00D64723" w:rsidP="00FB251E">
      <w:pPr>
        <w:pStyle w:val="Endnotentext"/>
        <w:spacing w:before="120" w:after="120"/>
        <w:ind w:right="28"/>
        <w:rPr>
          <w:rFonts w:ascii="Verdana" w:hAnsi="Verdana" w:cs="Calibri"/>
          <w:sz w:val="18"/>
          <w:szCs w:val="18"/>
          <w:lang w:val="en-GB"/>
        </w:rPr>
      </w:pPr>
      <w:r w:rsidRPr="00D64723">
        <w:rPr>
          <w:rStyle w:val="Endnotenzeichen"/>
          <w:rFonts w:ascii="Verdana" w:hAnsi="Verdana" w:cs="Calibri"/>
          <w:sz w:val="18"/>
          <w:szCs w:val="18"/>
        </w:rPr>
        <w:t>9</w:t>
      </w:r>
      <w:r w:rsidRPr="00D64723">
        <w:rPr>
          <w:rFonts w:ascii="Verdana" w:hAnsi="Verdana" w:cs="Calibri"/>
          <w:sz w:val="18"/>
          <w:szCs w:val="18"/>
          <w:lang w:val="en-GB"/>
        </w:rPr>
        <w:t xml:space="preserve"> </w:t>
      </w:r>
      <w:r w:rsidRPr="00D64723">
        <w:rPr>
          <w:rFonts w:ascii="Verdana" w:hAnsi="Verdana" w:cs="Calibri"/>
          <w:b/>
          <w:sz w:val="18"/>
          <w:szCs w:val="18"/>
          <w:lang w:val="en-GB"/>
        </w:rPr>
        <w:t>Level of language competence</w:t>
      </w:r>
      <w:r w:rsidRPr="00D64723">
        <w:rPr>
          <w:rFonts w:ascii="Verdana" w:hAnsi="Verdana" w:cs="Calibri"/>
          <w:sz w:val="18"/>
          <w:szCs w:val="18"/>
          <w:lang w:val="en-GB"/>
        </w:rPr>
        <w:t>: a description of the European Language Levels (CEFR) is available at: https://europass.cedefop.europa.eu/en/resources/european-language-levels-cefr</w:t>
      </w:r>
    </w:p>
    <w:p w:rsidR="00D64723" w:rsidRPr="00D64723" w:rsidRDefault="00D64723" w:rsidP="00FB251E">
      <w:pPr>
        <w:spacing w:before="120" w:after="120"/>
        <w:ind w:right="28"/>
        <w:rPr>
          <w:rFonts w:ascii="Verdana" w:hAnsi="Verdana" w:cs="Calibri"/>
          <w:sz w:val="18"/>
          <w:szCs w:val="18"/>
          <w:lang w:val="en-GB"/>
        </w:rPr>
      </w:pPr>
      <w:r w:rsidRPr="00D64723">
        <w:rPr>
          <w:rStyle w:val="Endnotenzeichen"/>
          <w:rFonts w:ascii="Verdana" w:hAnsi="Verdana" w:cs="Calibri"/>
          <w:sz w:val="18"/>
          <w:szCs w:val="18"/>
        </w:rPr>
        <w:t>1</w:t>
      </w:r>
      <w:r w:rsidRPr="00D64723">
        <w:rPr>
          <w:rFonts w:ascii="Verdana" w:hAnsi="Verdana" w:cs="Calibri"/>
          <w:sz w:val="18"/>
          <w:szCs w:val="18"/>
          <w:vertAlign w:val="superscript"/>
        </w:rPr>
        <w:t>0</w:t>
      </w:r>
      <w:r w:rsidRPr="00D64723">
        <w:rPr>
          <w:rFonts w:ascii="Verdana" w:hAnsi="Verdana" w:cs="Calibri"/>
          <w:sz w:val="18"/>
          <w:szCs w:val="18"/>
          <w:lang w:val="en-GB"/>
        </w:rPr>
        <w:t xml:space="preserve"> </w:t>
      </w:r>
      <w:r w:rsidRPr="00D64723">
        <w:rPr>
          <w:rFonts w:ascii="Verdana" w:hAnsi="Verdana" w:cs="Calibri"/>
          <w:b/>
          <w:sz w:val="18"/>
          <w:szCs w:val="18"/>
          <w:lang w:val="en-GB"/>
        </w:rPr>
        <w:t>Responsible person at the Sending Institution</w:t>
      </w:r>
      <w:r w:rsidRPr="00D64723">
        <w:rPr>
          <w:rFonts w:ascii="Verdana" w:hAnsi="Verdana" w:cs="Calibr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D64723" w:rsidRPr="00D64723" w:rsidRDefault="00D64723" w:rsidP="00FB251E">
      <w:pPr>
        <w:spacing w:before="120" w:after="120"/>
        <w:ind w:right="28"/>
        <w:rPr>
          <w:rFonts w:ascii="Verdana" w:hAnsi="Verdana" w:cs="Calibri"/>
          <w:sz w:val="18"/>
          <w:szCs w:val="18"/>
          <w:lang w:val="en-GB"/>
        </w:rPr>
      </w:pPr>
      <w:r w:rsidRPr="00D64723">
        <w:rPr>
          <w:rStyle w:val="Endnotenzeichen"/>
          <w:rFonts w:ascii="Verdana" w:hAnsi="Verdana" w:cs="Calibri"/>
          <w:sz w:val="18"/>
          <w:szCs w:val="18"/>
        </w:rPr>
        <w:t>1</w:t>
      </w:r>
      <w:r w:rsidRPr="00D64723">
        <w:rPr>
          <w:rFonts w:ascii="Verdana" w:hAnsi="Verdana" w:cs="Calibri"/>
          <w:sz w:val="18"/>
          <w:szCs w:val="18"/>
          <w:vertAlign w:val="superscript"/>
        </w:rPr>
        <w:t>1</w:t>
      </w:r>
      <w:r w:rsidRPr="00D64723">
        <w:rPr>
          <w:rFonts w:ascii="Verdana" w:hAnsi="Verdana" w:cs="Calibri"/>
          <w:sz w:val="18"/>
          <w:szCs w:val="18"/>
          <w:lang w:val="en-GB"/>
        </w:rPr>
        <w:t xml:space="preserve"> </w:t>
      </w:r>
      <w:r w:rsidRPr="00D64723">
        <w:rPr>
          <w:rFonts w:ascii="Verdana" w:hAnsi="Verdana" w:cs="Calibri"/>
          <w:b/>
          <w:sz w:val="18"/>
          <w:szCs w:val="18"/>
          <w:lang w:val="en-GB"/>
        </w:rPr>
        <w:t>Responsible person at the Receiving Institution</w:t>
      </w:r>
      <w:r w:rsidRPr="00D64723">
        <w:rPr>
          <w:rFonts w:ascii="Verdana" w:hAnsi="Verdana" w:cs="Calibri"/>
          <w:sz w:val="18"/>
          <w:szCs w:val="18"/>
          <w:lang w:val="en-GB"/>
        </w:rPr>
        <w:t>: the name and email of the Responsible person must be filled in only in case it differs from that of the Contact person mentioned at the top of the document.</w:t>
      </w:r>
    </w:p>
    <w:p w:rsidR="00D64723" w:rsidRPr="00D64723" w:rsidRDefault="00D64723" w:rsidP="00FB251E">
      <w:pPr>
        <w:pStyle w:val="Funotentext"/>
        <w:spacing w:before="120" w:after="120"/>
        <w:ind w:left="0" w:right="28" w:firstLine="0"/>
        <w:rPr>
          <w:rFonts w:ascii="Verdana" w:hAnsi="Verdana" w:cs="Calibri"/>
          <w:b/>
          <w:sz w:val="18"/>
          <w:szCs w:val="18"/>
          <w:lang w:val="en-GB"/>
        </w:rPr>
      </w:pPr>
      <w:r w:rsidRPr="00D64723">
        <w:rPr>
          <w:rStyle w:val="Endnotenzeichen"/>
          <w:rFonts w:ascii="Verdana" w:hAnsi="Verdana" w:cs="Calibri"/>
          <w:sz w:val="18"/>
          <w:szCs w:val="18"/>
        </w:rPr>
        <w:t>1</w:t>
      </w:r>
      <w:r w:rsidRPr="00D64723">
        <w:rPr>
          <w:rFonts w:ascii="Verdana" w:hAnsi="Verdana" w:cs="Calibri"/>
          <w:sz w:val="18"/>
          <w:szCs w:val="18"/>
          <w:vertAlign w:val="superscript"/>
        </w:rPr>
        <w:t>2</w:t>
      </w:r>
      <w:r w:rsidRPr="00D64723">
        <w:rPr>
          <w:rFonts w:ascii="Verdana" w:hAnsi="Verdana" w:cs="Calibri"/>
          <w:sz w:val="18"/>
          <w:szCs w:val="18"/>
          <w:lang w:val="en-GB"/>
        </w:rPr>
        <w:t xml:space="preserve"> </w:t>
      </w:r>
      <w:r w:rsidRPr="00D64723">
        <w:rPr>
          <w:rFonts w:ascii="Verdana" w:hAnsi="Verdana" w:cs="Calibri"/>
          <w:b/>
          <w:sz w:val="18"/>
          <w:szCs w:val="18"/>
          <w:lang w:val="en-GB"/>
        </w:rPr>
        <w:t>Reasons for exceptional changes to study programme abroad (choose an item number from the table below):</w:t>
      </w:r>
    </w:p>
    <w:tbl>
      <w:tblPr>
        <w:tblW w:w="9497" w:type="dxa"/>
        <w:tblInd w:w="119" w:type="dxa"/>
        <w:tblBorders>
          <w:top w:val="single" w:sz="12" w:space="0" w:color="000000"/>
          <w:bottom w:val="single" w:sz="12" w:space="0" w:color="000000"/>
        </w:tblBorders>
        <w:tblLook w:val="04A0" w:firstRow="1" w:lastRow="0" w:firstColumn="1" w:lastColumn="0" w:noHBand="0" w:noVBand="1"/>
      </w:tblPr>
      <w:tblGrid>
        <w:gridCol w:w="5673"/>
        <w:gridCol w:w="3824"/>
      </w:tblGrid>
      <w:tr w:rsidR="00D64723" w:rsidRPr="00D64723" w:rsidTr="00B34B79">
        <w:tc>
          <w:tcPr>
            <w:tcW w:w="5673" w:type="dxa"/>
            <w:tcBorders>
              <w:top w:val="double" w:sz="6" w:space="0" w:color="000000"/>
              <w:left w:val="double" w:sz="6" w:space="0" w:color="000000"/>
              <w:bottom w:val="double" w:sz="6" w:space="0" w:color="000000"/>
              <w:right w:val="double" w:sz="6" w:space="0" w:color="000000"/>
            </w:tcBorders>
            <w:shd w:val="clear" w:color="auto" w:fill="auto"/>
          </w:tcPr>
          <w:p w:rsidR="00D64723" w:rsidRPr="00D64723" w:rsidRDefault="00D64723" w:rsidP="00B34B79">
            <w:pPr>
              <w:pStyle w:val="Funotentext"/>
              <w:spacing w:after="0"/>
              <w:ind w:left="0" w:right="28" w:firstLine="0"/>
              <w:jc w:val="center"/>
              <w:rPr>
                <w:rFonts w:ascii="Verdana" w:hAnsi="Verdana" w:cs="Calibri"/>
                <w:b/>
                <w:i/>
                <w:iCs/>
                <w:sz w:val="18"/>
                <w:szCs w:val="18"/>
                <w:u w:val="single"/>
                <w:lang w:val="en-GB"/>
              </w:rPr>
            </w:pPr>
            <w:r w:rsidRPr="00D64723">
              <w:rPr>
                <w:rFonts w:ascii="Verdana" w:hAnsi="Verdana" w:cs="Calibri"/>
                <w:b/>
                <w:i/>
                <w:iCs/>
                <w:sz w:val="18"/>
                <w:szCs w:val="18"/>
                <w:lang w:val="en-GB"/>
              </w:rPr>
              <w:t>Reasons for deleting a component</w:t>
            </w:r>
          </w:p>
        </w:tc>
        <w:tc>
          <w:tcPr>
            <w:tcW w:w="3824" w:type="dxa"/>
            <w:tcBorders>
              <w:top w:val="double" w:sz="6" w:space="0" w:color="000000"/>
              <w:left w:val="double" w:sz="6" w:space="0" w:color="000000"/>
              <w:bottom w:val="double" w:sz="6" w:space="0" w:color="000000"/>
              <w:right w:val="double" w:sz="6" w:space="0" w:color="000000"/>
            </w:tcBorders>
            <w:shd w:val="clear" w:color="auto" w:fill="auto"/>
          </w:tcPr>
          <w:p w:rsidR="00D64723" w:rsidRPr="00D64723" w:rsidRDefault="00D64723" w:rsidP="00B34B79">
            <w:pPr>
              <w:pStyle w:val="Funotentext"/>
              <w:spacing w:after="0"/>
              <w:ind w:left="0" w:right="28" w:firstLine="0"/>
              <w:jc w:val="center"/>
              <w:rPr>
                <w:rFonts w:ascii="Verdana" w:hAnsi="Verdana" w:cs="Calibri"/>
                <w:b/>
                <w:i/>
                <w:iCs/>
                <w:sz w:val="18"/>
                <w:szCs w:val="18"/>
                <w:u w:val="single"/>
                <w:lang w:val="en-GB"/>
              </w:rPr>
            </w:pPr>
            <w:r w:rsidRPr="00D64723">
              <w:rPr>
                <w:rFonts w:ascii="Verdana" w:hAnsi="Verdana" w:cs="Calibri"/>
                <w:b/>
                <w:i/>
                <w:iCs/>
                <w:sz w:val="18"/>
                <w:szCs w:val="18"/>
                <w:lang w:val="en-GB"/>
              </w:rPr>
              <w:t>Reason for adding a component</w:t>
            </w:r>
          </w:p>
        </w:tc>
      </w:tr>
      <w:tr w:rsidR="00D64723" w:rsidRPr="00D64723" w:rsidTr="00B34B79">
        <w:tc>
          <w:tcPr>
            <w:tcW w:w="5673" w:type="dxa"/>
            <w:tcBorders>
              <w:top w:val="double" w:sz="6" w:space="0" w:color="000000"/>
              <w:left w:val="double" w:sz="6" w:space="0" w:color="000000"/>
              <w:bottom w:val="nil"/>
              <w:right w:val="double" w:sz="6" w:space="0" w:color="000000"/>
            </w:tcBorders>
            <w:shd w:val="clear" w:color="auto" w:fill="auto"/>
          </w:tcPr>
          <w:p w:rsidR="00D64723" w:rsidRPr="00D64723" w:rsidRDefault="00D64723" w:rsidP="00B34B79">
            <w:pPr>
              <w:pStyle w:val="Funotentext"/>
              <w:spacing w:after="0"/>
              <w:ind w:left="0" w:right="28" w:firstLine="0"/>
              <w:jc w:val="left"/>
              <w:rPr>
                <w:rFonts w:ascii="Verdana" w:hAnsi="Verdana" w:cs="Calibri"/>
                <w:sz w:val="18"/>
                <w:szCs w:val="18"/>
                <w:u w:val="single"/>
                <w:lang w:val="en-GB"/>
              </w:rPr>
            </w:pPr>
            <w:r w:rsidRPr="00D64723">
              <w:rPr>
                <w:rFonts w:ascii="Verdana" w:hAnsi="Verdana" w:cs="Calibri"/>
                <w:sz w:val="18"/>
                <w:szCs w:val="18"/>
                <w:lang w:val="en-GB"/>
              </w:rPr>
              <w:t>1. Previously selected educational component is not available at the Receiving Institution</w:t>
            </w:r>
          </w:p>
        </w:tc>
        <w:tc>
          <w:tcPr>
            <w:tcW w:w="3824" w:type="dxa"/>
            <w:tcBorders>
              <w:top w:val="double" w:sz="6" w:space="0" w:color="000000"/>
              <w:left w:val="double" w:sz="6" w:space="0" w:color="000000"/>
              <w:bottom w:val="nil"/>
              <w:right w:val="double" w:sz="6" w:space="0" w:color="000000"/>
            </w:tcBorders>
            <w:shd w:val="clear" w:color="auto" w:fill="auto"/>
          </w:tcPr>
          <w:p w:rsidR="00D64723" w:rsidRPr="00D64723" w:rsidRDefault="00D64723" w:rsidP="00B34B79">
            <w:pPr>
              <w:pStyle w:val="Funotentext"/>
              <w:spacing w:after="0"/>
              <w:ind w:left="0" w:right="28" w:firstLine="0"/>
              <w:jc w:val="left"/>
              <w:rPr>
                <w:rFonts w:ascii="Verdana" w:hAnsi="Verdana" w:cs="Calibri"/>
                <w:sz w:val="18"/>
                <w:szCs w:val="18"/>
                <w:u w:val="single"/>
                <w:lang w:val="en-GB"/>
              </w:rPr>
            </w:pPr>
            <w:r w:rsidRPr="00D64723">
              <w:rPr>
                <w:rFonts w:ascii="Verdana" w:hAnsi="Verdana" w:cs="Calibri"/>
                <w:sz w:val="18"/>
                <w:szCs w:val="18"/>
                <w:lang w:val="en-GB"/>
              </w:rPr>
              <w:t>5. Substituting a deleted component</w:t>
            </w:r>
          </w:p>
        </w:tc>
      </w:tr>
      <w:tr w:rsidR="00D64723" w:rsidRPr="00D64723" w:rsidTr="00B34B79">
        <w:tc>
          <w:tcPr>
            <w:tcW w:w="5673" w:type="dxa"/>
            <w:tcBorders>
              <w:top w:val="nil"/>
              <w:left w:val="double" w:sz="6" w:space="0" w:color="000000"/>
              <w:bottom w:val="nil"/>
              <w:right w:val="double" w:sz="6" w:space="0" w:color="000000"/>
            </w:tcBorders>
            <w:shd w:val="clear" w:color="auto" w:fill="auto"/>
          </w:tcPr>
          <w:p w:rsidR="00D64723" w:rsidRPr="00D64723" w:rsidRDefault="00D64723" w:rsidP="00B34B79">
            <w:pPr>
              <w:pStyle w:val="Funotentext"/>
              <w:spacing w:after="0"/>
              <w:ind w:left="0" w:right="28" w:firstLine="0"/>
              <w:jc w:val="left"/>
              <w:rPr>
                <w:rFonts w:ascii="Verdana" w:hAnsi="Verdana" w:cs="Calibri"/>
                <w:sz w:val="18"/>
                <w:szCs w:val="18"/>
                <w:u w:val="single"/>
                <w:lang w:val="en-GB"/>
              </w:rPr>
            </w:pPr>
            <w:r w:rsidRPr="00D64723">
              <w:rPr>
                <w:rFonts w:ascii="Verdana" w:hAnsi="Verdana" w:cs="Calibri"/>
                <w:sz w:val="18"/>
                <w:szCs w:val="18"/>
                <w:lang w:val="en-GB"/>
              </w:rPr>
              <w:t>2. Component is in a different language than previously specified in the course catalogue</w:t>
            </w:r>
          </w:p>
        </w:tc>
        <w:tc>
          <w:tcPr>
            <w:tcW w:w="3824" w:type="dxa"/>
            <w:tcBorders>
              <w:top w:val="nil"/>
              <w:left w:val="double" w:sz="6" w:space="0" w:color="000000"/>
              <w:bottom w:val="nil"/>
              <w:right w:val="double" w:sz="6" w:space="0" w:color="000000"/>
            </w:tcBorders>
            <w:shd w:val="clear" w:color="auto" w:fill="auto"/>
          </w:tcPr>
          <w:p w:rsidR="00D64723" w:rsidRPr="00D64723" w:rsidRDefault="00D64723" w:rsidP="00B34B79">
            <w:pPr>
              <w:pStyle w:val="Funotentext"/>
              <w:spacing w:after="0"/>
              <w:ind w:left="0" w:right="28" w:firstLine="0"/>
              <w:jc w:val="left"/>
              <w:rPr>
                <w:rFonts w:ascii="Verdana" w:hAnsi="Verdana" w:cs="Calibri"/>
                <w:sz w:val="18"/>
                <w:szCs w:val="18"/>
                <w:u w:val="single"/>
                <w:lang w:val="en-GB"/>
              </w:rPr>
            </w:pPr>
            <w:r w:rsidRPr="00D64723">
              <w:rPr>
                <w:rFonts w:ascii="Verdana" w:hAnsi="Verdana" w:cs="Calibri"/>
                <w:sz w:val="18"/>
                <w:szCs w:val="18"/>
                <w:lang w:val="en-GB"/>
              </w:rPr>
              <w:t>6. Extending the mobility period</w:t>
            </w:r>
          </w:p>
        </w:tc>
      </w:tr>
      <w:tr w:rsidR="00D64723" w:rsidRPr="00D64723" w:rsidTr="00B34B79">
        <w:tc>
          <w:tcPr>
            <w:tcW w:w="5673" w:type="dxa"/>
            <w:tcBorders>
              <w:top w:val="nil"/>
              <w:left w:val="double" w:sz="6" w:space="0" w:color="000000"/>
              <w:bottom w:val="nil"/>
              <w:right w:val="double" w:sz="6" w:space="0" w:color="000000"/>
            </w:tcBorders>
            <w:shd w:val="clear" w:color="auto" w:fill="auto"/>
          </w:tcPr>
          <w:p w:rsidR="00D64723" w:rsidRPr="00D64723" w:rsidRDefault="00D64723" w:rsidP="00B34B79">
            <w:pPr>
              <w:pStyle w:val="Funotentext"/>
              <w:spacing w:after="0"/>
              <w:ind w:left="0" w:right="28" w:firstLine="0"/>
              <w:jc w:val="left"/>
              <w:rPr>
                <w:rFonts w:ascii="Verdana" w:hAnsi="Verdana" w:cs="Calibri"/>
                <w:sz w:val="18"/>
                <w:szCs w:val="18"/>
                <w:lang w:val="en-GB"/>
              </w:rPr>
            </w:pPr>
            <w:r w:rsidRPr="00D64723">
              <w:rPr>
                <w:rFonts w:ascii="Verdana" w:hAnsi="Verdana" w:cs="Calibri"/>
                <w:sz w:val="18"/>
                <w:szCs w:val="18"/>
                <w:lang w:val="en-GB"/>
              </w:rPr>
              <w:t>3. Timetable conflict</w:t>
            </w:r>
          </w:p>
        </w:tc>
        <w:tc>
          <w:tcPr>
            <w:tcW w:w="3824" w:type="dxa"/>
            <w:tcBorders>
              <w:top w:val="nil"/>
              <w:left w:val="double" w:sz="6" w:space="0" w:color="000000"/>
              <w:bottom w:val="nil"/>
              <w:right w:val="double" w:sz="6" w:space="0" w:color="000000"/>
            </w:tcBorders>
            <w:shd w:val="clear" w:color="auto" w:fill="auto"/>
          </w:tcPr>
          <w:p w:rsidR="00D64723" w:rsidRPr="00D64723" w:rsidRDefault="00D64723" w:rsidP="00B34B79">
            <w:pPr>
              <w:pStyle w:val="Funotentext"/>
              <w:spacing w:after="0"/>
              <w:ind w:left="0" w:right="28" w:firstLine="0"/>
              <w:jc w:val="left"/>
              <w:rPr>
                <w:rFonts w:ascii="Verdana" w:hAnsi="Verdana" w:cs="Calibri"/>
                <w:sz w:val="18"/>
                <w:szCs w:val="18"/>
                <w:u w:val="single"/>
                <w:lang w:val="en-GB"/>
              </w:rPr>
            </w:pPr>
            <w:r w:rsidRPr="00D64723">
              <w:rPr>
                <w:rFonts w:ascii="Verdana" w:hAnsi="Verdana" w:cs="Calibri"/>
                <w:sz w:val="18"/>
                <w:szCs w:val="18"/>
                <w:lang w:val="en-GB"/>
              </w:rPr>
              <w:t>7. Other (please specify)</w:t>
            </w:r>
          </w:p>
        </w:tc>
      </w:tr>
      <w:tr w:rsidR="00D64723" w:rsidRPr="00D64723" w:rsidTr="00B34B79">
        <w:tc>
          <w:tcPr>
            <w:tcW w:w="5673" w:type="dxa"/>
            <w:tcBorders>
              <w:top w:val="nil"/>
              <w:left w:val="double" w:sz="6" w:space="0" w:color="000000"/>
              <w:bottom w:val="double" w:sz="6" w:space="0" w:color="000000"/>
              <w:right w:val="double" w:sz="6" w:space="0" w:color="000000"/>
            </w:tcBorders>
            <w:shd w:val="clear" w:color="auto" w:fill="auto"/>
          </w:tcPr>
          <w:p w:rsidR="00D64723" w:rsidRPr="00D64723" w:rsidRDefault="00D64723" w:rsidP="00B34B79">
            <w:pPr>
              <w:pStyle w:val="Funotentext"/>
              <w:spacing w:after="0"/>
              <w:ind w:left="0" w:right="28" w:firstLine="0"/>
              <w:jc w:val="left"/>
              <w:rPr>
                <w:rFonts w:ascii="Verdana" w:hAnsi="Verdana" w:cs="Calibri"/>
                <w:sz w:val="18"/>
                <w:szCs w:val="18"/>
                <w:lang w:val="en-GB"/>
              </w:rPr>
            </w:pPr>
            <w:r w:rsidRPr="00D64723">
              <w:rPr>
                <w:rFonts w:ascii="Verdana" w:hAnsi="Verdana" w:cs="Calibri"/>
                <w:sz w:val="18"/>
                <w:szCs w:val="18"/>
                <w:lang w:val="en-GB"/>
              </w:rPr>
              <w:t>4. Other (please specify)</w:t>
            </w:r>
          </w:p>
        </w:tc>
        <w:tc>
          <w:tcPr>
            <w:tcW w:w="3824" w:type="dxa"/>
            <w:tcBorders>
              <w:top w:val="nil"/>
              <w:left w:val="double" w:sz="6" w:space="0" w:color="000000"/>
              <w:bottom w:val="double" w:sz="6" w:space="0" w:color="000000"/>
              <w:right w:val="double" w:sz="6" w:space="0" w:color="000000"/>
            </w:tcBorders>
            <w:shd w:val="clear" w:color="auto" w:fill="auto"/>
          </w:tcPr>
          <w:p w:rsidR="00D64723" w:rsidRPr="00D64723" w:rsidRDefault="00D64723" w:rsidP="00B34B79">
            <w:pPr>
              <w:pStyle w:val="Funotentext"/>
              <w:spacing w:after="0"/>
              <w:ind w:left="0" w:right="28" w:firstLine="0"/>
              <w:jc w:val="center"/>
              <w:rPr>
                <w:rFonts w:ascii="Verdana" w:hAnsi="Verdana" w:cs="Calibri"/>
                <w:sz w:val="18"/>
                <w:szCs w:val="18"/>
                <w:u w:val="single"/>
                <w:lang w:val="en-GB"/>
              </w:rPr>
            </w:pPr>
          </w:p>
        </w:tc>
      </w:tr>
    </w:tbl>
    <w:p w:rsidR="00C12F1A" w:rsidRDefault="00C12F1A" w:rsidP="00B34B79">
      <w:pPr>
        <w:pStyle w:val="Funotentext"/>
        <w:spacing w:after="0"/>
        <w:ind w:left="-523" w:right="28" w:firstLine="0"/>
        <w:jc w:val="left"/>
        <w:rPr>
          <w:rFonts w:ascii="Verdana" w:hAnsi="Verdana" w:cs="Calibri"/>
          <w:sz w:val="16"/>
          <w:szCs w:val="16"/>
          <w:lang w:val="en-GB"/>
        </w:rPr>
      </w:pPr>
    </w:p>
    <w:p w:rsidR="00C12F1A" w:rsidRDefault="00C12F1A" w:rsidP="00FB251E">
      <w:pPr>
        <w:spacing w:after="0"/>
        <w:ind w:right="28"/>
        <w:jc w:val="left"/>
        <w:rPr>
          <w:rFonts w:ascii="Verdana" w:hAnsi="Verdana" w:cs="Calibri"/>
          <w:sz w:val="16"/>
          <w:szCs w:val="16"/>
          <w:lang w:val="en-GB"/>
        </w:rPr>
      </w:pPr>
      <w:r>
        <w:rPr>
          <w:rFonts w:ascii="Verdana" w:hAnsi="Verdana" w:cs="Calibri"/>
          <w:sz w:val="16"/>
          <w:szCs w:val="16"/>
          <w:lang w:val="en-GB"/>
        </w:rPr>
        <w:br w:type="page"/>
      </w:r>
    </w:p>
    <w:p w:rsidR="00ED2BE5" w:rsidRDefault="00C12F1A" w:rsidP="00FB251E">
      <w:pPr>
        <w:tabs>
          <w:tab w:val="left" w:pos="284"/>
          <w:tab w:val="left" w:pos="5670"/>
          <w:tab w:val="left" w:pos="7371"/>
        </w:tabs>
        <w:spacing w:after="80"/>
        <w:ind w:right="28"/>
        <w:rPr>
          <w:rFonts w:ascii="Verdana" w:hAnsi="Verdana" w:cs="Arial"/>
          <w:b/>
          <w:sz w:val="18"/>
          <w:szCs w:val="18"/>
          <w:lang w:val="de-DE"/>
        </w:rPr>
      </w:pPr>
      <w:r w:rsidRPr="00ED2BE5">
        <w:rPr>
          <w:rFonts w:ascii="Verdana" w:hAnsi="Verdana" w:cs="Arial"/>
          <w:b/>
          <w:sz w:val="18"/>
          <w:szCs w:val="18"/>
          <w:u w:val="double"/>
          <w:lang w:val="de-DE"/>
        </w:rPr>
        <w:lastRenderedPageBreak/>
        <w:t>Hinweise für die nationale Abwicklung</w:t>
      </w:r>
      <w:r w:rsidRPr="00ED2BE5">
        <w:rPr>
          <w:rFonts w:ascii="Verdana" w:hAnsi="Verdana" w:cs="Arial"/>
          <w:b/>
          <w:sz w:val="18"/>
          <w:szCs w:val="18"/>
          <w:lang w:val="de-DE"/>
        </w:rPr>
        <w:t>:</w:t>
      </w:r>
    </w:p>
    <w:p w:rsidR="00ED2BE5" w:rsidRDefault="00ED2BE5" w:rsidP="00FB251E">
      <w:pPr>
        <w:tabs>
          <w:tab w:val="left" w:pos="284"/>
          <w:tab w:val="left" w:pos="5670"/>
          <w:tab w:val="left" w:pos="7371"/>
        </w:tabs>
        <w:spacing w:after="120"/>
        <w:ind w:right="28"/>
        <w:rPr>
          <w:rFonts w:ascii="Verdana" w:hAnsi="Verdana" w:cs="Arial"/>
          <w:sz w:val="18"/>
          <w:szCs w:val="18"/>
          <w:lang w:val="de-DE"/>
        </w:rPr>
      </w:pPr>
    </w:p>
    <w:p w:rsidR="00C12F1A" w:rsidRPr="00ED2BE5" w:rsidRDefault="00C12F1A" w:rsidP="00FB251E">
      <w:pPr>
        <w:tabs>
          <w:tab w:val="left" w:pos="284"/>
          <w:tab w:val="left" w:pos="5670"/>
          <w:tab w:val="left" w:pos="7371"/>
        </w:tabs>
        <w:spacing w:after="120"/>
        <w:ind w:right="28"/>
        <w:rPr>
          <w:rFonts w:ascii="Verdana" w:hAnsi="Verdana" w:cs="Arial"/>
          <w:sz w:val="18"/>
          <w:szCs w:val="18"/>
          <w:lang w:val="de-DE"/>
        </w:rPr>
      </w:pPr>
      <w:r w:rsidRPr="00ED2BE5">
        <w:rPr>
          <w:rFonts w:ascii="Verdana" w:hAnsi="Verdana" w:cs="Arial"/>
          <w:sz w:val="18"/>
          <w:szCs w:val="18"/>
          <w:lang w:val="de-DE"/>
        </w:rPr>
        <w:t>Diese nationalen Hinweise gelten gemeinsam mit den beiliegenden Erasmus+ «Guidelines on how to use the Learning Agreement for Studies».</w:t>
      </w:r>
    </w:p>
    <w:p w:rsidR="00C12F1A" w:rsidRPr="00ED2BE5" w:rsidRDefault="00C12F1A" w:rsidP="003A67F7">
      <w:pPr>
        <w:tabs>
          <w:tab w:val="left" w:pos="284"/>
          <w:tab w:val="left" w:pos="5670"/>
          <w:tab w:val="left" w:pos="7371"/>
        </w:tabs>
        <w:spacing w:after="120"/>
        <w:ind w:right="28"/>
        <w:rPr>
          <w:rFonts w:ascii="Verdana" w:hAnsi="Verdana" w:cs="Arial"/>
          <w:sz w:val="18"/>
          <w:szCs w:val="18"/>
          <w:lang w:val="de-AT"/>
        </w:rPr>
      </w:pPr>
      <w:r w:rsidRPr="00ED2BE5">
        <w:rPr>
          <w:rFonts w:ascii="Verdana" w:hAnsi="Verdana" w:cs="Arial"/>
          <w:b/>
          <w:bCs/>
          <w:sz w:val="18"/>
          <w:szCs w:val="18"/>
          <w:lang w:val="de-AT"/>
        </w:rPr>
        <w:t>VOR ANTRITT</w:t>
      </w:r>
      <w:r w:rsidRPr="00ED2BE5">
        <w:rPr>
          <w:rFonts w:ascii="Verdana" w:hAnsi="Verdana" w:cs="Arial"/>
          <w:sz w:val="18"/>
          <w:szCs w:val="18"/>
          <w:lang w:val="de-AT"/>
        </w:rPr>
        <w:t xml:space="preserve"> des Erasmus-Auslandsaufenthaltes</w:t>
      </w:r>
      <w:r w:rsidR="00E268CF">
        <w:rPr>
          <w:rFonts w:ascii="Verdana" w:hAnsi="Verdana" w:cs="Arial"/>
          <w:sz w:val="18"/>
          <w:szCs w:val="18"/>
          <w:lang w:val="de-AT"/>
        </w:rPr>
        <w:t xml:space="preserve"> (Section A des Learning Agreements)</w:t>
      </w:r>
      <w:r w:rsidRPr="00ED2BE5">
        <w:rPr>
          <w:rFonts w:ascii="Verdana" w:hAnsi="Verdana" w:cs="Arial"/>
          <w:sz w:val="18"/>
          <w:szCs w:val="18"/>
          <w:lang w:val="de-AT"/>
        </w:rPr>
        <w:t xml:space="preserve"> </w:t>
      </w:r>
    </w:p>
    <w:p w:rsidR="00C12F1A" w:rsidRPr="00ED2BE5" w:rsidRDefault="00C12F1A" w:rsidP="00FB251E">
      <w:pPr>
        <w:tabs>
          <w:tab w:val="left" w:pos="284"/>
          <w:tab w:val="left" w:pos="5670"/>
          <w:tab w:val="left" w:pos="7371"/>
        </w:tabs>
        <w:spacing w:after="120"/>
        <w:ind w:right="28"/>
        <w:rPr>
          <w:rFonts w:ascii="Verdana" w:hAnsi="Verdana" w:cs="Arial"/>
          <w:sz w:val="18"/>
          <w:szCs w:val="18"/>
          <w:lang w:val="de-AT"/>
        </w:rPr>
      </w:pPr>
      <w:r w:rsidRPr="00ED2BE5">
        <w:rPr>
          <w:rFonts w:ascii="Verdana" w:hAnsi="Verdana" w:cs="Arial"/>
          <w:sz w:val="18"/>
          <w:szCs w:val="18"/>
          <w:lang w:val="de-AT"/>
        </w:rPr>
        <w:t xml:space="preserve">Das </w:t>
      </w:r>
      <w:r w:rsidRPr="00ED2BE5">
        <w:rPr>
          <w:rFonts w:ascii="Verdana" w:hAnsi="Verdana" w:cs="Arial"/>
          <w:b/>
          <w:sz w:val="18"/>
          <w:szCs w:val="18"/>
          <w:lang w:val="de-AT"/>
        </w:rPr>
        <w:t>für Anerkennungsfragen zuständige Organ</w:t>
      </w:r>
      <w:r w:rsidRPr="00ED2BE5">
        <w:rPr>
          <w:rFonts w:ascii="Verdana" w:hAnsi="Verdana" w:cs="Arial"/>
          <w:sz w:val="18"/>
          <w:szCs w:val="18"/>
          <w:lang w:val="de-AT"/>
        </w:rPr>
        <w:t xml:space="preserve"> bestätigt vor Beginn des Auslandsstudiums mit seiner/ihrer Unterschrift die Gleichwertigkeit der Studienleistungen in Bescheidform/in Form einer Bestätigung.</w:t>
      </w:r>
    </w:p>
    <w:p w:rsidR="00C12F1A" w:rsidRPr="00ED2BE5" w:rsidRDefault="00C12F1A" w:rsidP="00FB251E">
      <w:pPr>
        <w:tabs>
          <w:tab w:val="left" w:pos="284"/>
          <w:tab w:val="left" w:pos="5670"/>
          <w:tab w:val="left" w:pos="7371"/>
        </w:tabs>
        <w:spacing w:after="120"/>
        <w:ind w:right="28"/>
        <w:rPr>
          <w:rFonts w:ascii="Verdana" w:hAnsi="Verdana" w:cs="Arial"/>
          <w:sz w:val="18"/>
          <w:szCs w:val="18"/>
          <w:lang w:val="de-AT"/>
        </w:rPr>
      </w:pPr>
      <w:r w:rsidRPr="00ED2BE5">
        <w:rPr>
          <w:rFonts w:ascii="Verdana" w:hAnsi="Verdana" w:cs="Arial"/>
          <w:sz w:val="18"/>
          <w:szCs w:val="18"/>
          <w:lang w:val="de-AT"/>
        </w:rPr>
        <w:t>Dient der Erasmus-Auslandsaufenthalt ausschließlich der Abfassung einer Diplomarbeit oder Dissertation oder Bachelor- oder Masterarbeit, so ist dies von der Betreuerin / vom Betreuer der wissenschaftlichen Arbeit bzw. von der Studiengangsleitung zu bestätigen.</w:t>
      </w:r>
    </w:p>
    <w:p w:rsidR="00C12F1A" w:rsidRPr="00ED2BE5" w:rsidRDefault="00C12F1A" w:rsidP="00FB251E">
      <w:pPr>
        <w:tabs>
          <w:tab w:val="left" w:pos="284"/>
          <w:tab w:val="left" w:pos="5670"/>
          <w:tab w:val="left" w:pos="7371"/>
        </w:tabs>
        <w:spacing w:after="120"/>
        <w:ind w:right="28"/>
        <w:rPr>
          <w:rFonts w:ascii="Verdana" w:hAnsi="Verdana" w:cs="Arial"/>
          <w:sz w:val="18"/>
          <w:szCs w:val="18"/>
          <w:lang w:val="de-DE"/>
        </w:rPr>
      </w:pPr>
      <w:r w:rsidRPr="00ED2BE5">
        <w:rPr>
          <w:rFonts w:ascii="Verdana" w:hAnsi="Verdana" w:cs="Arial"/>
          <w:sz w:val="18"/>
          <w:szCs w:val="18"/>
          <w:lang w:val="de-AT"/>
        </w:rPr>
        <w:t>Das Learning Agreement (</w:t>
      </w:r>
      <w:r w:rsidR="00E268CF" w:rsidRPr="00E268CF">
        <w:rPr>
          <w:rFonts w:ascii="Verdana" w:hAnsi="Verdana" w:cs="Arial"/>
          <w:sz w:val="18"/>
          <w:szCs w:val="18"/>
          <w:lang w:val="de-DE"/>
        </w:rPr>
        <w:t>Section A</w:t>
      </w:r>
      <w:r w:rsidRPr="00ED2BE5">
        <w:rPr>
          <w:rFonts w:ascii="Verdana" w:hAnsi="Verdana" w:cs="Arial"/>
          <w:sz w:val="18"/>
          <w:szCs w:val="18"/>
          <w:lang w:val="de-AT"/>
        </w:rPr>
        <w:t xml:space="preserve">) muss von allen Parteien (Studierende/r, entsendende sowie empfangende Hochschule) unterzeichnet werden. </w:t>
      </w:r>
      <w:r w:rsidRPr="00ED2BE5">
        <w:rPr>
          <w:rFonts w:ascii="Verdana" w:hAnsi="Verdana" w:cs="Arial"/>
          <w:sz w:val="18"/>
          <w:szCs w:val="18"/>
          <w:lang w:val="de-DE"/>
        </w:rPr>
        <w:t>Das Original dieses Formulars verbleibt während des Erasmus-Aufenthaltes bei der/dem Studierenden, je eine Kopie erhält die entsendende und die empfangende Hochschule.</w:t>
      </w:r>
    </w:p>
    <w:p w:rsidR="00C12F1A" w:rsidRPr="00ED2BE5" w:rsidRDefault="00C12F1A" w:rsidP="00FB251E">
      <w:pPr>
        <w:tabs>
          <w:tab w:val="left" w:pos="284"/>
          <w:tab w:val="left" w:pos="5670"/>
          <w:tab w:val="left" w:pos="7371"/>
        </w:tabs>
        <w:spacing w:after="120"/>
        <w:ind w:right="28"/>
        <w:rPr>
          <w:rFonts w:ascii="Verdana" w:hAnsi="Verdana" w:cs="Arial"/>
          <w:sz w:val="18"/>
          <w:szCs w:val="18"/>
          <w:lang w:val="de-AT"/>
        </w:rPr>
      </w:pPr>
      <w:r w:rsidRPr="00ED2BE5">
        <w:rPr>
          <w:rFonts w:ascii="Verdana" w:hAnsi="Verdana" w:cs="Arial"/>
          <w:sz w:val="18"/>
          <w:szCs w:val="18"/>
          <w:lang w:val="de-AT"/>
        </w:rPr>
        <w:t>Grundsätzlich sind Studienleistungen im Ausmaß von 30 ECTS Credits pro Semester zu erbringen. Die detaillierten Bedingungen (z.B. Rückforderungsgrenze für den Mobilitätszuschuss) sind Bestandteil der Vereinbarung zwischen Studierenden und der OeAD GmbH bzw. sind in den nationalen Richtlinien für die Erasmus-Mobilität enthalten.</w:t>
      </w:r>
    </w:p>
    <w:p w:rsidR="00E268CF" w:rsidRDefault="00C12F1A" w:rsidP="00E268CF">
      <w:pPr>
        <w:tabs>
          <w:tab w:val="left" w:pos="284"/>
          <w:tab w:val="left" w:pos="5670"/>
          <w:tab w:val="left" w:pos="7371"/>
        </w:tabs>
        <w:spacing w:before="60" w:after="120"/>
        <w:ind w:right="28"/>
        <w:rPr>
          <w:rFonts w:ascii="Verdana" w:hAnsi="Verdana" w:cs="Arial"/>
          <w:sz w:val="18"/>
          <w:szCs w:val="18"/>
          <w:lang w:val="de-AT"/>
        </w:rPr>
      </w:pPr>
      <w:r w:rsidRPr="00ED2BE5">
        <w:rPr>
          <w:rFonts w:ascii="Verdana" w:hAnsi="Verdana" w:cs="Arial"/>
          <w:b/>
          <w:sz w:val="18"/>
          <w:szCs w:val="18"/>
          <w:lang w:val="de-AT"/>
        </w:rPr>
        <w:t>NACH BEGINN</w:t>
      </w:r>
      <w:r w:rsidRPr="00ED2BE5">
        <w:rPr>
          <w:rFonts w:ascii="Verdana" w:hAnsi="Verdana" w:cs="Arial"/>
          <w:sz w:val="18"/>
          <w:szCs w:val="18"/>
          <w:lang w:val="de-AT"/>
        </w:rPr>
        <w:t xml:space="preserve"> des Erasmus-Auslandsaufenthaltes </w:t>
      </w:r>
      <w:r w:rsidR="00E268CF">
        <w:rPr>
          <w:rFonts w:ascii="Verdana" w:hAnsi="Verdana" w:cs="Arial"/>
          <w:sz w:val="18"/>
          <w:szCs w:val="18"/>
          <w:lang w:val="de-AT"/>
        </w:rPr>
        <w:t>(Section B des Learning Agreements)</w:t>
      </w:r>
      <w:r w:rsidR="00E268CF" w:rsidRPr="00ED2BE5">
        <w:rPr>
          <w:rFonts w:ascii="Verdana" w:hAnsi="Verdana" w:cs="Arial"/>
          <w:sz w:val="18"/>
          <w:szCs w:val="18"/>
          <w:lang w:val="de-AT"/>
        </w:rPr>
        <w:t xml:space="preserve"> </w:t>
      </w:r>
    </w:p>
    <w:p w:rsidR="00C12F1A" w:rsidRPr="00ED2BE5" w:rsidRDefault="00C12F1A" w:rsidP="00E268CF">
      <w:pPr>
        <w:tabs>
          <w:tab w:val="left" w:pos="284"/>
          <w:tab w:val="left" w:pos="5670"/>
          <w:tab w:val="left" w:pos="7371"/>
        </w:tabs>
        <w:spacing w:before="60" w:after="120"/>
        <w:ind w:right="28"/>
        <w:rPr>
          <w:rFonts w:ascii="Verdana" w:hAnsi="Verdana" w:cs="Arial"/>
          <w:sz w:val="18"/>
          <w:szCs w:val="18"/>
          <w:lang w:val="de-DE"/>
        </w:rPr>
      </w:pPr>
      <w:r w:rsidRPr="00ED2BE5">
        <w:rPr>
          <w:rFonts w:ascii="Verdana" w:hAnsi="Verdana" w:cs="Arial"/>
          <w:sz w:val="18"/>
          <w:szCs w:val="18"/>
          <w:lang w:val="de-DE"/>
        </w:rPr>
        <w:t>Allfällige Änderungen des Studienprogramms werden in Tabelle A2 eingetragen (Fristen siehe Guidelines des Learning Agreements).</w:t>
      </w:r>
    </w:p>
    <w:p w:rsidR="00C12F1A" w:rsidRPr="00ED2BE5" w:rsidRDefault="00C12F1A" w:rsidP="00FB251E">
      <w:pPr>
        <w:tabs>
          <w:tab w:val="left" w:pos="284"/>
          <w:tab w:val="left" w:pos="5670"/>
          <w:tab w:val="left" w:pos="7371"/>
        </w:tabs>
        <w:spacing w:before="60" w:after="120"/>
        <w:ind w:right="28"/>
        <w:rPr>
          <w:rFonts w:ascii="Verdana" w:hAnsi="Verdana" w:cs="Arial"/>
          <w:sz w:val="18"/>
          <w:szCs w:val="18"/>
          <w:lang w:val="de-AT"/>
        </w:rPr>
      </w:pPr>
      <w:r w:rsidRPr="00ED2BE5">
        <w:rPr>
          <w:rFonts w:ascii="Verdana" w:hAnsi="Verdana" w:cs="Arial"/>
          <w:sz w:val="18"/>
          <w:szCs w:val="18"/>
          <w:lang w:val="de-AT"/>
        </w:rPr>
        <w:t>Im Fall gravierender Änderungen des Studienprogramms ist von der entsendenden Hochschule eine Tabelle B2 (analog zu Tabelle B) einzufügen (siehe “Guidelines on how to use the Learning Agreement for Studies” „</w:t>
      </w:r>
      <w:r w:rsidRPr="00ED2BE5">
        <w:rPr>
          <w:rFonts w:ascii="Verdana" w:hAnsi="Verdana"/>
          <w:sz w:val="18"/>
          <w:szCs w:val="18"/>
          <w:lang w:val="de-AT"/>
        </w:rPr>
        <w:t xml:space="preserve"> </w:t>
      </w:r>
      <w:r w:rsidRPr="00ED2BE5">
        <w:rPr>
          <w:rFonts w:ascii="Verdana" w:hAnsi="Verdana" w:cs="Arial"/>
          <w:sz w:val="18"/>
          <w:szCs w:val="18"/>
          <w:lang w:val="de-AT"/>
        </w:rPr>
        <w:t>Exceptional Changes to the Study Programme “).</w:t>
      </w:r>
    </w:p>
    <w:p w:rsidR="00E268CF" w:rsidRDefault="00C12F1A" w:rsidP="00E268CF">
      <w:pPr>
        <w:tabs>
          <w:tab w:val="left" w:pos="284"/>
          <w:tab w:val="left" w:pos="5670"/>
          <w:tab w:val="left" w:pos="7371"/>
        </w:tabs>
        <w:spacing w:after="120"/>
        <w:ind w:right="28"/>
        <w:rPr>
          <w:rFonts w:ascii="Verdana" w:hAnsi="Verdana" w:cs="Arial"/>
          <w:sz w:val="18"/>
          <w:szCs w:val="18"/>
          <w:lang w:val="de-AT"/>
        </w:rPr>
      </w:pPr>
      <w:r w:rsidRPr="00ED2BE5">
        <w:rPr>
          <w:rFonts w:ascii="Verdana" w:hAnsi="Verdana" w:cs="Arial"/>
          <w:b/>
          <w:bCs/>
          <w:sz w:val="18"/>
          <w:szCs w:val="18"/>
          <w:lang w:val="de-AT"/>
        </w:rPr>
        <w:t>VOR bzw. NACH RÜCKKEHR</w:t>
      </w:r>
      <w:r w:rsidRPr="00ED2BE5">
        <w:rPr>
          <w:rFonts w:ascii="Verdana" w:hAnsi="Verdana" w:cs="Arial"/>
          <w:sz w:val="18"/>
          <w:szCs w:val="18"/>
          <w:lang w:val="de-AT"/>
        </w:rPr>
        <w:t xml:space="preserve"> vom Erasmus-Auslandsaufenthalt </w:t>
      </w:r>
      <w:r w:rsidR="00E268CF">
        <w:rPr>
          <w:rFonts w:ascii="Verdana" w:hAnsi="Verdana" w:cs="Arial"/>
          <w:sz w:val="18"/>
          <w:szCs w:val="18"/>
          <w:lang w:val="de-AT"/>
        </w:rPr>
        <w:t>(Section C des Learning Agreements)</w:t>
      </w:r>
      <w:r w:rsidR="00E268CF" w:rsidRPr="00ED2BE5">
        <w:rPr>
          <w:rFonts w:ascii="Verdana" w:hAnsi="Verdana" w:cs="Arial"/>
          <w:sz w:val="18"/>
          <w:szCs w:val="18"/>
          <w:lang w:val="de-AT"/>
        </w:rPr>
        <w:t xml:space="preserve"> </w:t>
      </w:r>
    </w:p>
    <w:p w:rsidR="00C12F1A" w:rsidRPr="00ED2BE5" w:rsidRDefault="00C12F1A" w:rsidP="00E268CF">
      <w:pPr>
        <w:tabs>
          <w:tab w:val="left" w:pos="284"/>
          <w:tab w:val="left" w:pos="5670"/>
          <w:tab w:val="left" w:pos="7371"/>
        </w:tabs>
        <w:spacing w:after="120"/>
        <w:ind w:right="28"/>
        <w:rPr>
          <w:rFonts w:ascii="Verdana" w:hAnsi="Verdana" w:cs="Arial"/>
          <w:sz w:val="18"/>
          <w:szCs w:val="18"/>
          <w:lang w:val="de-AT"/>
        </w:rPr>
      </w:pPr>
      <w:r w:rsidRPr="00ED2BE5">
        <w:rPr>
          <w:rFonts w:ascii="Verdana" w:hAnsi="Verdana" w:cs="Arial"/>
          <w:sz w:val="18"/>
          <w:szCs w:val="18"/>
          <w:lang w:val="de-AT"/>
        </w:rPr>
        <w:t>Am Ende des Auslandsaufenthaltes ist Tabelle C des Learning Agreements von der Gasthochschule zu unterzeichnen (</w:t>
      </w:r>
      <w:r w:rsidRPr="00ED2BE5">
        <w:rPr>
          <w:rFonts w:ascii="Verdana" w:hAnsi="Verdana" w:cs="Arial"/>
          <w:b/>
          <w:sz w:val="18"/>
          <w:szCs w:val="18"/>
          <w:lang w:val="de-AT"/>
        </w:rPr>
        <w:t>Hinweis: der bei Tabelle C angegebene Zeitraum des Auslandsaufenthalts muss jenem in der Aufenthaltsbestätigung entsprechen!</w:t>
      </w:r>
      <w:r w:rsidRPr="00ED2BE5">
        <w:rPr>
          <w:rFonts w:ascii="Verdana" w:hAnsi="Verdana" w:cs="Arial"/>
          <w:sz w:val="18"/>
          <w:szCs w:val="18"/>
          <w:lang w:val="de-AT"/>
        </w:rPr>
        <w:t>).</w:t>
      </w:r>
    </w:p>
    <w:p w:rsidR="00C12F1A" w:rsidRPr="00ED2BE5" w:rsidRDefault="00C12F1A" w:rsidP="00FB251E">
      <w:pPr>
        <w:tabs>
          <w:tab w:val="left" w:pos="284"/>
          <w:tab w:val="left" w:pos="5670"/>
          <w:tab w:val="left" w:pos="7371"/>
        </w:tabs>
        <w:spacing w:after="120"/>
        <w:ind w:right="28"/>
        <w:rPr>
          <w:rFonts w:ascii="Verdana" w:hAnsi="Verdana" w:cs="Arial"/>
          <w:sz w:val="18"/>
          <w:szCs w:val="18"/>
          <w:lang w:val="de-AT"/>
        </w:rPr>
      </w:pPr>
      <w:r w:rsidRPr="00ED2BE5">
        <w:rPr>
          <w:rFonts w:ascii="Verdana" w:hAnsi="Verdana" w:cs="Arial"/>
          <w:sz w:val="18"/>
          <w:szCs w:val="18"/>
          <w:lang w:val="de-AT"/>
        </w:rPr>
        <w:t>An der Heimathochschule ist Tabelle D von dem für Anerkennungsfragen zuständigen Organ zu bestätigen und die Anerkennung der im Ausland absolvierten Studienleistungen in Bescheidform/in Form einer Bestätigung vorzunehmen.</w:t>
      </w:r>
    </w:p>
    <w:p w:rsidR="00C12F1A" w:rsidRPr="00ED2BE5" w:rsidRDefault="00C12F1A" w:rsidP="00FB251E">
      <w:pPr>
        <w:tabs>
          <w:tab w:val="left" w:pos="284"/>
          <w:tab w:val="left" w:pos="5670"/>
          <w:tab w:val="left" w:pos="7371"/>
        </w:tabs>
        <w:spacing w:after="120"/>
        <w:ind w:right="28"/>
        <w:rPr>
          <w:rFonts w:ascii="Verdana" w:hAnsi="Verdana" w:cs="Arial"/>
          <w:sz w:val="18"/>
          <w:szCs w:val="18"/>
          <w:lang w:val="de-DE"/>
        </w:rPr>
      </w:pPr>
      <w:r w:rsidRPr="00ED2BE5">
        <w:rPr>
          <w:rFonts w:ascii="Verdana" w:hAnsi="Verdana" w:cs="Arial"/>
          <w:sz w:val="18"/>
          <w:szCs w:val="18"/>
          <w:lang w:val="de-DE"/>
        </w:rPr>
        <w:t>Wenn die/der Studierende den Erasmus-Auslandsaufenthalt für Arbeiten an der Diplomarbeit oder Dissertation oder Bachelor- oder Masterarbeit verwendet hat, so ist dies von der Betreuerin/vom Betreuer der wissenschaftlichen Arbeit resp. der Studiengangsleitung zu bestätigen.</w:t>
      </w:r>
    </w:p>
    <w:p w:rsidR="00C12F1A" w:rsidRPr="00ED2BE5" w:rsidRDefault="00C12F1A" w:rsidP="00E268CF">
      <w:pPr>
        <w:tabs>
          <w:tab w:val="left" w:pos="284"/>
          <w:tab w:val="left" w:pos="5670"/>
          <w:tab w:val="left" w:pos="7371"/>
        </w:tabs>
        <w:spacing w:after="120"/>
        <w:ind w:right="28"/>
        <w:rPr>
          <w:rFonts w:ascii="Verdana" w:hAnsi="Verdana" w:cs="Arial"/>
          <w:bCs/>
          <w:sz w:val="18"/>
          <w:szCs w:val="18"/>
          <w:lang w:val="de-DE"/>
        </w:rPr>
      </w:pPr>
      <w:r w:rsidRPr="00ED2BE5">
        <w:rPr>
          <w:rFonts w:ascii="Verdana" w:hAnsi="Verdana" w:cs="Arial"/>
          <w:b/>
          <w:sz w:val="18"/>
          <w:szCs w:val="18"/>
          <w:u w:val="single"/>
          <w:lang w:val="de-DE"/>
        </w:rPr>
        <w:t>ZU BEACHTEN:</w:t>
      </w:r>
      <w:r w:rsidRPr="00ED2BE5">
        <w:rPr>
          <w:rFonts w:ascii="Verdana" w:hAnsi="Verdana" w:cs="Arial"/>
          <w:bCs/>
          <w:sz w:val="18"/>
          <w:szCs w:val="18"/>
          <w:lang w:val="de-DE"/>
        </w:rPr>
        <w:t xml:space="preserve"> </w:t>
      </w:r>
    </w:p>
    <w:p w:rsidR="00C12F1A" w:rsidRPr="00ED2BE5" w:rsidRDefault="00C12F1A" w:rsidP="00FB251E">
      <w:pPr>
        <w:pStyle w:val="Textkrper"/>
        <w:ind w:right="28"/>
        <w:rPr>
          <w:rFonts w:ascii="Verdana" w:hAnsi="Verdana" w:cs="Arial"/>
          <w:b/>
          <w:sz w:val="18"/>
          <w:szCs w:val="18"/>
          <w:lang w:val="de-AT"/>
        </w:rPr>
      </w:pPr>
      <w:r w:rsidRPr="00ED2BE5">
        <w:rPr>
          <w:rFonts w:ascii="Verdana" w:hAnsi="Verdana" w:cs="Arial"/>
          <w:b/>
          <w:sz w:val="18"/>
          <w:szCs w:val="18"/>
          <w:lang w:val="de-AT"/>
        </w:rPr>
        <w:t>Sollten die Tabellen A und B bzw. C und D aus hochschulinternen Gründen nebeneinander dargestellt werden müssen, so ist jedenfalls zu gewährleisten, dass beide Tabellen als solche gekennzeichnet sind und somit sichtbar bleiben.</w:t>
      </w:r>
    </w:p>
    <w:p w:rsidR="00C12F1A" w:rsidRPr="00ED2BE5" w:rsidRDefault="00C12F1A" w:rsidP="00FB251E">
      <w:pPr>
        <w:ind w:right="28"/>
        <w:rPr>
          <w:rFonts w:ascii="Verdana" w:hAnsi="Verdana" w:cs="Arial"/>
          <w:sz w:val="18"/>
          <w:szCs w:val="18"/>
          <w:lang w:val="de-DE"/>
        </w:rPr>
      </w:pPr>
      <w:r w:rsidRPr="00ED2BE5">
        <w:rPr>
          <w:rFonts w:ascii="Verdana" w:hAnsi="Verdana" w:cs="Arial"/>
          <w:sz w:val="18"/>
          <w:szCs w:val="18"/>
          <w:lang w:val="de-DE"/>
        </w:rPr>
        <w:t xml:space="preserve">Es liegt in der Verantwortung der entsendenden Institutionen </w:t>
      </w:r>
      <w:r w:rsidRPr="00ED2BE5">
        <w:rPr>
          <w:rFonts w:ascii="Verdana" w:hAnsi="Verdana" w:cs="Arial"/>
          <w:sz w:val="18"/>
          <w:szCs w:val="18"/>
          <w:u w:val="single"/>
          <w:lang w:val="de-DE"/>
        </w:rPr>
        <w:t>nach</w:t>
      </w:r>
      <w:r w:rsidRPr="00ED2BE5">
        <w:rPr>
          <w:rFonts w:ascii="Verdana" w:hAnsi="Verdana" w:cs="Arial"/>
          <w:sz w:val="18"/>
          <w:szCs w:val="18"/>
          <w:lang w:val="de-DE"/>
        </w:rPr>
        <w:t xml:space="preserve"> Einlangen des Antrages die Anerkennung </w:t>
      </w:r>
      <w:r w:rsidRPr="00ED2BE5">
        <w:rPr>
          <w:rFonts w:ascii="Verdana" w:hAnsi="Verdana" w:cs="Arial"/>
          <w:b/>
          <w:bCs/>
          <w:sz w:val="18"/>
          <w:szCs w:val="18"/>
          <w:lang w:val="de-DE"/>
        </w:rPr>
        <w:t xml:space="preserve">binnen 2 Monaten </w:t>
      </w:r>
      <w:r w:rsidRPr="00ED2BE5">
        <w:rPr>
          <w:rFonts w:ascii="Verdana" w:hAnsi="Verdana" w:cs="Arial"/>
          <w:bCs/>
          <w:sz w:val="18"/>
          <w:szCs w:val="18"/>
          <w:lang w:val="de-DE"/>
        </w:rPr>
        <w:t>gemäß</w:t>
      </w:r>
      <w:r w:rsidRPr="00ED2BE5">
        <w:rPr>
          <w:rFonts w:ascii="Verdana" w:hAnsi="Verdana" w:cs="Arial"/>
          <w:b/>
          <w:bCs/>
          <w:sz w:val="18"/>
          <w:szCs w:val="18"/>
          <w:lang w:val="de-DE"/>
        </w:rPr>
        <w:t xml:space="preserve"> </w:t>
      </w:r>
      <w:r w:rsidRPr="00ED2BE5">
        <w:rPr>
          <w:rFonts w:ascii="Verdana" w:hAnsi="Verdana" w:cs="Arial"/>
          <w:sz w:val="18"/>
          <w:szCs w:val="18"/>
          <w:lang w:val="de-DE"/>
        </w:rPr>
        <w:t>§ 12 Abs 1 FHSTG idgF durchzuführen.</w:t>
      </w:r>
    </w:p>
    <w:p w:rsidR="00C12F1A" w:rsidRPr="00ED2BE5" w:rsidRDefault="00C12F1A" w:rsidP="00FB251E">
      <w:pPr>
        <w:spacing w:after="0"/>
        <w:ind w:right="28"/>
        <w:rPr>
          <w:rFonts w:ascii="Verdana" w:hAnsi="Verdana"/>
          <w:color w:val="00B050"/>
          <w:sz w:val="20"/>
          <w:lang w:val="de-DE"/>
        </w:rPr>
      </w:pPr>
    </w:p>
    <w:p w:rsidR="00C12F1A" w:rsidRPr="00653527" w:rsidRDefault="00C12F1A" w:rsidP="00FB251E">
      <w:pPr>
        <w:ind w:right="28"/>
        <w:rPr>
          <w:lang w:val="de-DE"/>
        </w:rPr>
      </w:pPr>
      <w:r w:rsidRPr="00653527">
        <w:rPr>
          <w:lang w:val="de-DE"/>
        </w:rPr>
        <w:br w:type="page"/>
      </w:r>
    </w:p>
    <w:p w:rsidR="00C12F1A" w:rsidRPr="00653527" w:rsidRDefault="00C12F1A" w:rsidP="00FB251E">
      <w:pPr>
        <w:spacing w:after="0"/>
        <w:ind w:right="28"/>
        <w:rPr>
          <w:lang w:val="de-DE"/>
        </w:rPr>
      </w:pPr>
    </w:p>
    <w:p w:rsidR="00C12F1A" w:rsidRPr="00ED2BE5" w:rsidRDefault="00C12F1A" w:rsidP="00FB251E">
      <w:pPr>
        <w:tabs>
          <w:tab w:val="center" w:pos="5032"/>
          <w:tab w:val="left" w:pos="7320"/>
        </w:tabs>
        <w:spacing w:before="120" w:after="480"/>
        <w:ind w:right="28"/>
        <w:jc w:val="center"/>
        <w:rPr>
          <w:rFonts w:ascii="Verdana" w:hAnsi="Verdana" w:cstheme="minorHAnsi"/>
          <w:b/>
          <w:color w:val="002060"/>
          <w:sz w:val="18"/>
          <w:szCs w:val="18"/>
          <w:lang w:val="en-GB"/>
        </w:rPr>
      </w:pPr>
      <w:r w:rsidRPr="00ED2BE5">
        <w:rPr>
          <w:rFonts w:ascii="Verdana" w:hAnsi="Verdana" w:cstheme="minorHAnsi"/>
          <w:b/>
          <w:color w:val="002060"/>
          <w:sz w:val="18"/>
          <w:szCs w:val="18"/>
          <w:lang w:val="en-GB"/>
        </w:rPr>
        <w:t>Guidelines on how to use the Learning Agreement for Studies</w:t>
      </w:r>
    </w:p>
    <w:p w:rsidR="00C12F1A" w:rsidRPr="00ED2BE5" w:rsidRDefault="00C12F1A" w:rsidP="00FB251E">
      <w:pPr>
        <w:spacing w:before="120" w:after="120"/>
        <w:ind w:right="28"/>
        <w:rPr>
          <w:rFonts w:ascii="Verdana" w:hAnsi="Verdana" w:cstheme="minorHAnsi"/>
          <w:b/>
          <w:color w:val="002060"/>
          <w:sz w:val="18"/>
          <w:szCs w:val="18"/>
          <w:lang w:val="en-GB"/>
        </w:rPr>
      </w:pPr>
      <w:r w:rsidRPr="00ED2BE5">
        <w:rPr>
          <w:rFonts w:ascii="Verdana" w:hAnsi="Verdana" w:cstheme="minorHAnsi"/>
          <w:sz w:val="18"/>
          <w:szCs w:val="18"/>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This template is applicable to Erasmus+ mobility for studies between Programme Countries (KA1), between Programme and Partner Countries (KA1), and for Higher Education Capacity Building projects involving Partner Countries (KA2).It is </w:t>
      </w:r>
      <w:r w:rsidRPr="00ED2BE5">
        <w:rPr>
          <w:rFonts w:ascii="Verdana" w:hAnsi="Verdana" w:cstheme="minorHAnsi"/>
          <w:sz w:val="18"/>
          <w:szCs w:val="18"/>
          <w:u w:val="single"/>
          <w:lang w:val="en-GB"/>
        </w:rPr>
        <w:t>recommended</w:t>
      </w:r>
      <w:r w:rsidRPr="00ED2BE5">
        <w:rPr>
          <w:rFonts w:ascii="Verdana" w:hAnsi="Verdana" w:cstheme="minorHAnsi"/>
          <w:sz w:val="18"/>
          <w:szCs w:val="18"/>
          <w:lang w:val="en-GB"/>
        </w:rPr>
        <w:t xml:space="preserve"> to use this template. However, if higher education institutions already have an IT system in place to produce the Learning Agreement or the Transcript of Records, they can continue using it, provided that all the minimum requirements</w:t>
      </w:r>
      <w:r w:rsidRPr="00ED2BE5" w:rsidDel="00707195">
        <w:rPr>
          <w:rFonts w:ascii="Verdana" w:hAnsi="Verdana" w:cstheme="minorHAnsi"/>
          <w:sz w:val="18"/>
          <w:szCs w:val="18"/>
          <w:lang w:val="en-GB"/>
        </w:rPr>
        <w:t xml:space="preserve"> </w:t>
      </w:r>
      <w:r w:rsidRPr="00ED2BE5">
        <w:rPr>
          <w:rFonts w:ascii="Verdana" w:hAnsi="Verdana" w:cstheme="minorHAnsi"/>
          <w:sz w:val="18"/>
          <w:szCs w:val="18"/>
          <w:lang w:val="en-GB"/>
        </w:rPr>
        <w:t>listed in this document are made available. Further fields can be added, if needed (e.g. information on the coordinator of a consortium), and the format (e.g. font size and colours) can be adapted.</w:t>
      </w:r>
    </w:p>
    <w:p w:rsidR="00C12F1A" w:rsidRPr="00ED2BE5" w:rsidRDefault="00C12F1A" w:rsidP="00FB251E">
      <w:pPr>
        <w:spacing w:before="120" w:after="120"/>
        <w:ind w:right="28"/>
        <w:jc w:val="center"/>
        <w:rPr>
          <w:rFonts w:ascii="Verdana" w:hAnsi="Verdana" w:cstheme="minorHAnsi"/>
          <w:b/>
          <w:color w:val="002060"/>
          <w:sz w:val="18"/>
          <w:szCs w:val="18"/>
          <w:lang w:val="en-GB"/>
        </w:rPr>
      </w:pPr>
      <w:r w:rsidRPr="00ED2BE5">
        <w:rPr>
          <w:rFonts w:ascii="Verdana" w:hAnsi="Verdana" w:cstheme="minorHAnsi"/>
          <w:b/>
          <w:color w:val="002060"/>
          <w:sz w:val="18"/>
          <w:szCs w:val="18"/>
          <w:lang w:val="en-GB"/>
        </w:rPr>
        <w:t>BEFORE THE MOBILITY</w:t>
      </w:r>
    </w:p>
    <w:p w:rsidR="00C12F1A" w:rsidRPr="00ED2BE5" w:rsidRDefault="00C12F1A" w:rsidP="00FB251E">
      <w:pPr>
        <w:spacing w:before="120" w:after="120"/>
        <w:ind w:right="28"/>
        <w:rPr>
          <w:rFonts w:ascii="Verdana" w:hAnsi="Verdana" w:cstheme="minorHAnsi"/>
          <w:b/>
          <w:sz w:val="18"/>
          <w:szCs w:val="18"/>
          <w:u w:val="single"/>
          <w:lang w:val="en-GB"/>
        </w:rPr>
      </w:pPr>
      <w:r w:rsidRPr="00ED2BE5">
        <w:rPr>
          <w:rFonts w:ascii="Verdana" w:hAnsi="Verdana" w:cstheme="minorHAnsi"/>
          <w:b/>
          <w:sz w:val="18"/>
          <w:szCs w:val="18"/>
          <w:u w:val="single"/>
          <w:lang w:val="en-GB"/>
        </w:rPr>
        <w:t xml:space="preserve">Administrative data </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Before the mobility, it is necessary to fill in page </w:t>
      </w:r>
      <w:r w:rsidRPr="00ED2BE5">
        <w:rPr>
          <w:rFonts w:ascii="Verdana" w:hAnsi="Verdana" w:cstheme="minorHAnsi"/>
          <w:sz w:val="18"/>
          <w:szCs w:val="18"/>
          <w:lang w:val="en-GB"/>
        </w:rPr>
        <w:fldChar w:fldCharType="begin"/>
      </w:r>
      <w:r w:rsidRPr="00ED2BE5">
        <w:rPr>
          <w:rFonts w:ascii="Verdana" w:hAnsi="Verdana" w:cstheme="minorHAnsi"/>
          <w:sz w:val="18"/>
          <w:szCs w:val="18"/>
          <w:lang w:val="en-GB"/>
        </w:rPr>
        <w:instrText xml:space="preserve"> PAGEREF Student \h </w:instrText>
      </w:r>
      <w:r w:rsidRPr="00ED2BE5">
        <w:rPr>
          <w:rFonts w:ascii="Verdana" w:hAnsi="Verdana" w:cstheme="minorHAnsi"/>
          <w:sz w:val="18"/>
          <w:szCs w:val="18"/>
          <w:lang w:val="en-GB"/>
        </w:rPr>
      </w:r>
      <w:r w:rsidRPr="00ED2BE5">
        <w:rPr>
          <w:rFonts w:ascii="Verdana" w:hAnsi="Verdana" w:cstheme="minorHAnsi"/>
          <w:sz w:val="18"/>
          <w:szCs w:val="18"/>
          <w:lang w:val="en-GB"/>
        </w:rPr>
        <w:fldChar w:fldCharType="separate"/>
      </w:r>
      <w:r w:rsidR="003A67F7" w:rsidRPr="003A67F7">
        <w:rPr>
          <w:rFonts w:ascii="Verdana" w:hAnsi="Verdana" w:cstheme="minorHAnsi"/>
          <w:b/>
          <w:bCs/>
          <w:noProof/>
          <w:sz w:val="18"/>
          <w:szCs w:val="18"/>
          <w:lang w:val="en-US"/>
        </w:rPr>
        <w:t>Fehler! Textmarke nicht definiert.</w:t>
      </w:r>
      <w:r w:rsidRPr="00ED2BE5">
        <w:rPr>
          <w:rFonts w:ascii="Verdana" w:hAnsi="Verdana" w:cstheme="minorHAnsi"/>
          <w:sz w:val="18"/>
          <w:szCs w:val="18"/>
          <w:lang w:val="en-GB"/>
        </w:rPr>
        <w:fldChar w:fldCharType="end"/>
      </w:r>
      <w:r w:rsidRPr="00ED2BE5">
        <w:rPr>
          <w:rFonts w:ascii="Verdana" w:hAnsi="Verdana" w:cstheme="minorHAnsi"/>
          <w:sz w:val="18"/>
          <w:szCs w:val="18"/>
          <w:lang w:val="en-GB"/>
        </w:rPr>
        <w:t xml:space="preserve"> with information on the student, the Sending and the Receiving Institutions. The three parties have to agree on this section to be completed before the mobility.</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In case some administrative data is already available to the three parties, there is no need to repeat it in this template.</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On page </w:t>
      </w:r>
      <w:r w:rsidRPr="00ED2BE5">
        <w:rPr>
          <w:rFonts w:ascii="Verdana" w:hAnsi="Verdana" w:cstheme="minorHAnsi"/>
          <w:sz w:val="18"/>
          <w:szCs w:val="18"/>
          <w:lang w:val="en-GB"/>
        </w:rPr>
        <w:fldChar w:fldCharType="begin"/>
      </w:r>
      <w:r w:rsidRPr="00ED2BE5">
        <w:rPr>
          <w:rFonts w:ascii="Verdana" w:hAnsi="Verdana" w:cstheme="minorHAnsi"/>
          <w:sz w:val="18"/>
          <w:szCs w:val="18"/>
          <w:lang w:val="en-GB"/>
        </w:rPr>
        <w:instrText xml:space="preserve"> PAGEREF Student \h </w:instrText>
      </w:r>
      <w:r w:rsidRPr="00ED2BE5">
        <w:rPr>
          <w:rFonts w:ascii="Verdana" w:hAnsi="Verdana" w:cstheme="minorHAnsi"/>
          <w:sz w:val="18"/>
          <w:szCs w:val="18"/>
          <w:lang w:val="en-GB"/>
        </w:rPr>
      </w:r>
      <w:r w:rsidRPr="00ED2BE5">
        <w:rPr>
          <w:rFonts w:ascii="Verdana" w:hAnsi="Verdana" w:cstheme="minorHAnsi"/>
          <w:sz w:val="18"/>
          <w:szCs w:val="18"/>
          <w:lang w:val="en-GB"/>
        </w:rPr>
        <w:fldChar w:fldCharType="separate"/>
      </w:r>
      <w:r w:rsidR="003A67F7" w:rsidRPr="003A67F7">
        <w:rPr>
          <w:rFonts w:ascii="Verdana" w:hAnsi="Verdana" w:cstheme="minorHAnsi"/>
          <w:b/>
          <w:bCs/>
          <w:noProof/>
          <w:sz w:val="18"/>
          <w:szCs w:val="18"/>
          <w:lang w:val="en-US"/>
        </w:rPr>
        <w:t>Fehler! Textmarke nicht definiert.</w:t>
      </w:r>
      <w:r w:rsidRPr="00ED2BE5">
        <w:rPr>
          <w:rFonts w:ascii="Verdana" w:hAnsi="Verdana" w:cstheme="minorHAnsi"/>
          <w:sz w:val="18"/>
          <w:szCs w:val="18"/>
          <w:lang w:val="en-GB"/>
        </w:rPr>
        <w:fldChar w:fldCharType="end"/>
      </w:r>
      <w:r w:rsidRPr="00ED2BE5">
        <w:rPr>
          <w:rFonts w:ascii="Verdana" w:hAnsi="Verdana" w:cstheme="minorHAnsi"/>
          <w:sz w:val="18"/>
          <w:szCs w:val="18"/>
          <w:lang w:val="en-GB"/>
        </w:rPr>
        <w:t xml:space="preserve">, most of the information related to the student, Sending and Receiving Institutions will have to be encoded in the Mobility Tool+ (for Capacity Building projects, in the EACEA Mobility Tool). </w:t>
      </w:r>
    </w:p>
    <w:p w:rsidR="00C12F1A" w:rsidRPr="00ED2BE5" w:rsidRDefault="00C12F1A" w:rsidP="00FB251E">
      <w:pPr>
        <w:spacing w:before="240" w:after="120"/>
        <w:ind w:right="28"/>
        <w:rPr>
          <w:rFonts w:ascii="Verdana" w:hAnsi="Verdana" w:cstheme="minorHAnsi"/>
          <w:sz w:val="18"/>
          <w:szCs w:val="18"/>
          <w:u w:val="single"/>
          <w:lang w:val="en-GB"/>
        </w:rPr>
      </w:pPr>
      <w:r w:rsidRPr="00ED2BE5">
        <w:rPr>
          <w:rFonts w:ascii="Verdana" w:hAnsi="Verdana" w:cstheme="minorHAnsi"/>
          <w:b/>
          <w:sz w:val="18"/>
          <w:szCs w:val="18"/>
          <w:u w:val="single"/>
          <w:lang w:val="en-GB"/>
        </w:rPr>
        <w:t>Educational components (Tables A and B)</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The study programme includes the </w:t>
      </w:r>
      <w:r w:rsidRPr="00ED2BE5">
        <w:rPr>
          <w:rFonts w:ascii="Verdana" w:hAnsi="Verdana" w:cstheme="minorHAnsi"/>
          <w:b/>
          <w:sz w:val="18"/>
          <w:szCs w:val="18"/>
          <w:lang w:val="en-GB"/>
        </w:rPr>
        <w:t>indicative</w:t>
      </w:r>
      <w:r w:rsidRPr="00ED2BE5">
        <w:rPr>
          <w:rFonts w:ascii="Verdana" w:hAnsi="Verdana" w:cstheme="minorHAnsi"/>
          <w:sz w:val="18"/>
          <w:szCs w:val="18"/>
          <w:lang w:val="en-GB"/>
        </w:rPr>
        <w:t xml:space="preserve"> start and end months of the agreed study programme that the student will carry out abroad. </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w:t>
      </w:r>
      <w:r w:rsidRPr="00ED2BE5">
        <w:rPr>
          <w:rFonts w:ascii="Verdana" w:hAnsi="Verdana" w:cstheme="minorHAnsi"/>
          <w:sz w:val="18"/>
          <w:szCs w:val="18"/>
          <w:u w:val="single"/>
          <w:lang w:val="en-GB"/>
        </w:rPr>
        <w:t>group</w:t>
      </w:r>
      <w:r w:rsidRPr="00ED2BE5">
        <w:rPr>
          <w:rFonts w:ascii="Verdana" w:hAnsi="Verdana" w:cstheme="minorHAnsi"/>
          <w:sz w:val="18"/>
          <w:szCs w:val="18"/>
          <w:lang w:val="en-GB"/>
        </w:rPr>
        <w:t xml:space="preserve"> of learning outcomes achieved abroad replaces a </w:t>
      </w:r>
      <w:r w:rsidRPr="00ED2BE5">
        <w:rPr>
          <w:rFonts w:ascii="Verdana" w:hAnsi="Verdana" w:cstheme="minorHAnsi"/>
          <w:sz w:val="18"/>
          <w:szCs w:val="18"/>
          <w:u w:val="single"/>
          <w:lang w:val="en-GB"/>
        </w:rPr>
        <w:t>group</w:t>
      </w:r>
      <w:r w:rsidRPr="00ED2BE5">
        <w:rPr>
          <w:rFonts w:ascii="Verdana" w:hAnsi="Verdana" w:cstheme="minorHAnsi"/>
          <w:sz w:val="18"/>
          <w:szCs w:val="18"/>
          <w:lang w:val="en-GB"/>
        </w:rPr>
        <w:t xml:space="preserve"> of learning outcomes at the Sending Institution.</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programme outlined in Table A. </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6D67E8"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The group of components can be included in Table B as follows:</w:t>
      </w:r>
    </w:p>
    <w:p w:rsidR="00C12F1A" w:rsidRPr="00ED2BE5" w:rsidRDefault="00C12F1A" w:rsidP="00FB251E">
      <w:pPr>
        <w:spacing w:after="0"/>
        <w:ind w:right="28"/>
        <w:jc w:val="left"/>
        <w:rPr>
          <w:rFonts w:ascii="Verdana" w:hAnsi="Verdana" w:cstheme="minorHAnsi"/>
          <w:sz w:val="18"/>
          <w:szCs w:val="18"/>
          <w:lang w:val="en-GB"/>
        </w:rPr>
      </w:pPr>
    </w:p>
    <w:tbl>
      <w:tblPr>
        <w:tblW w:w="9639" w:type="dxa"/>
        <w:tblInd w:w="-23" w:type="dxa"/>
        <w:tblLayout w:type="fixed"/>
        <w:tblLook w:val="04A0" w:firstRow="1" w:lastRow="0" w:firstColumn="1" w:lastColumn="0" w:noHBand="0" w:noVBand="1"/>
      </w:tblPr>
      <w:tblGrid>
        <w:gridCol w:w="1779"/>
        <w:gridCol w:w="819"/>
        <w:gridCol w:w="2183"/>
        <w:gridCol w:w="1238"/>
        <w:gridCol w:w="3620"/>
      </w:tblGrid>
      <w:tr w:rsidR="006D67E8" w:rsidRPr="00ED2BE5" w:rsidTr="006D67E8">
        <w:trPr>
          <w:trHeight w:val="14"/>
        </w:trPr>
        <w:tc>
          <w:tcPr>
            <w:tcW w:w="1779" w:type="dxa"/>
            <w:tcBorders>
              <w:top w:val="double" w:sz="6" w:space="0" w:color="auto"/>
              <w:left w:val="double" w:sz="6" w:space="0" w:color="auto"/>
              <w:bottom w:val="nil"/>
              <w:right w:val="nil"/>
            </w:tcBorders>
            <w:shd w:val="clear" w:color="auto" w:fill="auto"/>
            <w:noWrap/>
            <w:vAlign w:val="bottom"/>
            <w:hideMark/>
          </w:tcPr>
          <w:p w:rsidR="00C12F1A" w:rsidRPr="00ED2BE5" w:rsidRDefault="00C12F1A" w:rsidP="00FB251E">
            <w:pPr>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c>
          <w:tcPr>
            <w:tcW w:w="7860" w:type="dxa"/>
            <w:gridSpan w:val="4"/>
            <w:tcBorders>
              <w:top w:val="double" w:sz="6" w:space="0" w:color="auto"/>
              <w:left w:val="nil"/>
              <w:bottom w:val="nil"/>
              <w:right w:val="double" w:sz="6" w:space="0" w:color="000000"/>
            </w:tcBorders>
            <w:shd w:val="clear" w:color="auto" w:fill="auto"/>
            <w:noWrap/>
            <w:vAlign w:val="bottom"/>
            <w:hideMark/>
          </w:tcPr>
          <w:p w:rsidR="00C12F1A" w:rsidRPr="00ED2BE5" w:rsidRDefault="00C12F1A" w:rsidP="00FB251E">
            <w:pPr>
              <w:spacing w:after="0"/>
              <w:ind w:right="28"/>
              <w:jc w:val="center"/>
              <w:rPr>
                <w:rFonts w:ascii="Verdana" w:hAnsi="Verdana" w:cstheme="minorHAnsi"/>
                <w:b/>
                <w:bCs/>
                <w:i/>
                <w:iCs/>
                <w:color w:val="000000"/>
                <w:sz w:val="18"/>
                <w:szCs w:val="18"/>
                <w:lang w:val="en-GB" w:eastAsia="en-GB"/>
              </w:rPr>
            </w:pPr>
            <w:r w:rsidRPr="00ED2BE5">
              <w:rPr>
                <w:rFonts w:ascii="Verdana" w:hAnsi="Verdana" w:cstheme="minorHAnsi"/>
                <w:b/>
                <w:bCs/>
                <w:i/>
                <w:iCs/>
                <w:color w:val="000000"/>
                <w:sz w:val="18"/>
                <w:szCs w:val="18"/>
                <w:lang w:val="en-GB" w:eastAsia="en-GB"/>
              </w:rPr>
              <w:t>Recognition at the Sending Institution</w:t>
            </w:r>
          </w:p>
        </w:tc>
      </w:tr>
      <w:tr w:rsidR="006D67E8" w:rsidRPr="00ED2BE5" w:rsidTr="00152765">
        <w:trPr>
          <w:trHeight w:val="165"/>
        </w:trPr>
        <w:tc>
          <w:tcPr>
            <w:tcW w:w="1779" w:type="dxa"/>
            <w:tcBorders>
              <w:top w:val="nil"/>
              <w:left w:val="double" w:sz="6" w:space="0" w:color="auto"/>
              <w:bottom w:val="nil"/>
              <w:right w:val="nil"/>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lastRenderedPageBreak/>
              <w:t>Table B</w:t>
            </w:r>
          </w:p>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Before the mobility</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 xml:space="preserve">Component code </w:t>
            </w:r>
          </w:p>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Cs/>
                <w:color w:val="000000"/>
                <w:sz w:val="18"/>
                <w:szCs w:val="18"/>
                <w:lang w:val="en-GB" w:eastAsia="en-GB"/>
              </w:rPr>
              <w:t>(if any)</w:t>
            </w:r>
          </w:p>
        </w:tc>
        <w:tc>
          <w:tcPr>
            <w:tcW w:w="2183" w:type="dxa"/>
            <w:tcBorders>
              <w:top w:val="single" w:sz="8" w:space="0" w:color="auto"/>
              <w:left w:val="nil"/>
              <w:bottom w:val="single" w:sz="8" w:space="0" w:color="auto"/>
              <w:right w:val="single" w:sz="8" w:space="0" w:color="auto"/>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Component title at the Sending Institution</w:t>
            </w:r>
            <w:r w:rsidRPr="00ED2BE5">
              <w:rPr>
                <w:rFonts w:ascii="Verdana" w:hAnsi="Verdana" w:cstheme="minorHAnsi"/>
                <w:b/>
                <w:bCs/>
                <w:color w:val="000000"/>
                <w:sz w:val="18"/>
                <w:szCs w:val="18"/>
                <w:lang w:val="en-GB" w:eastAsia="en-GB"/>
              </w:rPr>
              <w:br/>
            </w:r>
            <w:r w:rsidRPr="00ED2BE5">
              <w:rPr>
                <w:rFonts w:ascii="Verdana" w:hAnsi="Verdana" w:cstheme="minorHAnsi"/>
                <w:bCs/>
                <w:color w:val="000000"/>
                <w:sz w:val="18"/>
                <w:szCs w:val="18"/>
                <w:lang w:val="en-GB" w:eastAsia="en-GB"/>
              </w:rPr>
              <w:t>(as indicated in the course catalogue)</w:t>
            </w:r>
            <w:r w:rsidRPr="00ED2BE5">
              <w:rPr>
                <w:rFonts w:ascii="Verdana" w:hAnsi="Verdana" w:cstheme="minorHAnsi"/>
                <w:b/>
                <w:bCs/>
                <w:color w:val="000000"/>
                <w:sz w:val="18"/>
                <w:szCs w:val="18"/>
                <w:lang w:val="en-GB" w:eastAsia="en-GB"/>
              </w:rPr>
              <w:t xml:space="preserve"> </w:t>
            </w:r>
          </w:p>
        </w:tc>
        <w:tc>
          <w:tcPr>
            <w:tcW w:w="1238" w:type="dxa"/>
            <w:tcBorders>
              <w:top w:val="single" w:sz="8" w:space="0" w:color="auto"/>
              <w:left w:val="nil"/>
              <w:bottom w:val="single" w:sz="8" w:space="0" w:color="auto"/>
              <w:right w:val="single" w:sz="8" w:space="0" w:color="000000"/>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 xml:space="preserve">Semester </w:t>
            </w:r>
            <w:r w:rsidRPr="00ED2BE5">
              <w:rPr>
                <w:rFonts w:ascii="Verdana" w:hAnsi="Verdana" w:cstheme="minorHAnsi"/>
                <w:b/>
                <w:bCs/>
                <w:color w:val="000000"/>
                <w:sz w:val="18"/>
                <w:szCs w:val="18"/>
                <w:lang w:val="en-GB" w:eastAsia="en-GB"/>
              </w:rPr>
              <w:br/>
            </w:r>
          </w:p>
        </w:tc>
        <w:tc>
          <w:tcPr>
            <w:tcW w:w="3620" w:type="dxa"/>
            <w:tcBorders>
              <w:top w:val="single" w:sz="8" w:space="0" w:color="auto"/>
              <w:left w:val="nil"/>
              <w:bottom w:val="single" w:sz="8" w:space="0" w:color="auto"/>
              <w:right w:val="double" w:sz="6" w:space="0" w:color="000000"/>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Number of ECTS credits (or equivalent) to be recognised by the Sending Institution</w:t>
            </w:r>
          </w:p>
        </w:tc>
      </w:tr>
      <w:tr w:rsidR="006D67E8" w:rsidRPr="00ED2BE5" w:rsidTr="00152765">
        <w:trPr>
          <w:trHeight w:val="12"/>
        </w:trPr>
        <w:tc>
          <w:tcPr>
            <w:tcW w:w="1779" w:type="dxa"/>
            <w:tcBorders>
              <w:top w:val="nil"/>
              <w:left w:val="double" w:sz="6" w:space="0" w:color="auto"/>
              <w:bottom w:val="nil"/>
              <w:right w:val="nil"/>
            </w:tcBorders>
            <w:shd w:val="clear" w:color="auto" w:fill="auto"/>
            <w:noWrap/>
            <w:vAlign w:val="bottom"/>
            <w:hideMark/>
          </w:tcPr>
          <w:p w:rsidR="00C12F1A" w:rsidRPr="00ED2BE5" w:rsidRDefault="00C12F1A" w:rsidP="00FB251E">
            <w:pPr>
              <w:spacing w:after="0"/>
              <w:ind w:right="28"/>
              <w:rPr>
                <w:rFonts w:ascii="Verdana" w:hAnsi="Verdana" w:cstheme="minorHAnsi"/>
                <w:sz w:val="18"/>
                <w:szCs w:val="18"/>
                <w:lang w:val="en-GB" w:eastAsia="en-GB"/>
              </w:rPr>
            </w:pPr>
            <w:r w:rsidRPr="00ED2BE5">
              <w:rPr>
                <w:rFonts w:ascii="Verdana" w:hAnsi="Verdana" w:cstheme="minorHAnsi"/>
                <w:sz w:val="18"/>
                <w:szCs w:val="18"/>
                <w:lang w:val="en-GB" w:eastAsia="en-GB"/>
              </w:rPr>
              <w:t xml:space="preserve">   </w:t>
            </w:r>
          </w:p>
        </w:tc>
        <w:tc>
          <w:tcPr>
            <w:tcW w:w="819" w:type="dxa"/>
            <w:tcBorders>
              <w:top w:val="nil"/>
              <w:left w:val="single" w:sz="8" w:space="0" w:color="auto"/>
              <w:bottom w:val="nil"/>
              <w:right w:val="single" w:sz="8" w:space="0" w:color="auto"/>
            </w:tcBorders>
            <w:shd w:val="clear" w:color="auto" w:fill="auto"/>
            <w:vAlign w:val="center"/>
            <w:hideMark/>
          </w:tcPr>
          <w:p w:rsidR="00C12F1A" w:rsidRPr="00ED2BE5" w:rsidRDefault="00C12F1A" w:rsidP="00FB251E">
            <w:pPr>
              <w:spacing w:after="0"/>
              <w:ind w:right="28"/>
              <w:rPr>
                <w:rFonts w:ascii="Verdana" w:hAnsi="Verdana" w:cstheme="minorHAnsi"/>
                <w:sz w:val="18"/>
                <w:szCs w:val="18"/>
                <w:lang w:val="en-GB" w:eastAsia="en-GB"/>
              </w:rPr>
            </w:pPr>
            <w:r w:rsidRPr="00ED2BE5">
              <w:rPr>
                <w:rFonts w:ascii="Verdana" w:hAnsi="Verdana" w:cstheme="minorHAnsi"/>
                <w:sz w:val="18"/>
                <w:szCs w:val="18"/>
                <w:lang w:val="en-GB" w:eastAsia="en-GB"/>
              </w:rPr>
              <w:t> </w:t>
            </w:r>
          </w:p>
        </w:tc>
        <w:tc>
          <w:tcPr>
            <w:tcW w:w="2183" w:type="dxa"/>
            <w:tcBorders>
              <w:top w:val="nil"/>
              <w:left w:val="nil"/>
              <w:bottom w:val="nil"/>
              <w:right w:val="single" w:sz="8" w:space="0" w:color="auto"/>
            </w:tcBorders>
            <w:shd w:val="clear" w:color="auto" w:fill="auto"/>
            <w:hideMark/>
          </w:tcPr>
          <w:p w:rsidR="00C12F1A" w:rsidRPr="00ED2BE5" w:rsidRDefault="00C12F1A" w:rsidP="00FB251E">
            <w:pPr>
              <w:spacing w:after="0"/>
              <w:ind w:right="28"/>
              <w:jc w:val="center"/>
              <w:rPr>
                <w:rFonts w:ascii="Verdana" w:hAnsi="Verdana" w:cstheme="minorHAnsi"/>
                <w:b/>
                <w:bCs/>
                <w:sz w:val="18"/>
                <w:szCs w:val="18"/>
                <w:lang w:val="en-GB" w:eastAsia="en-GB"/>
              </w:rPr>
            </w:pPr>
            <w:r w:rsidRPr="00ED2BE5">
              <w:rPr>
                <w:rFonts w:ascii="Verdana" w:hAnsi="Verdana" w:cstheme="minorHAnsi"/>
                <w:i/>
                <w:sz w:val="18"/>
                <w:szCs w:val="18"/>
                <w:lang w:val="en-GB"/>
              </w:rPr>
              <w:t>Course X</w:t>
            </w:r>
          </w:p>
        </w:tc>
        <w:tc>
          <w:tcPr>
            <w:tcW w:w="1238" w:type="dxa"/>
            <w:tcBorders>
              <w:top w:val="single" w:sz="8" w:space="0" w:color="auto"/>
              <w:left w:val="nil"/>
              <w:bottom w:val="single" w:sz="8" w:space="0" w:color="auto"/>
              <w:right w:val="single" w:sz="8" w:space="0" w:color="000000"/>
            </w:tcBorders>
            <w:shd w:val="clear" w:color="auto" w:fill="auto"/>
            <w:vAlign w:val="center"/>
            <w:hideMark/>
          </w:tcPr>
          <w:p w:rsidR="00C12F1A" w:rsidRPr="00ED2BE5" w:rsidRDefault="00C12F1A" w:rsidP="00FB251E">
            <w:pPr>
              <w:spacing w:after="0"/>
              <w:ind w:right="28"/>
              <w:jc w:val="center"/>
              <w:rPr>
                <w:rFonts w:ascii="Verdana" w:hAnsi="Verdana" w:cstheme="minorHAnsi"/>
                <w:b/>
                <w:bCs/>
                <w:sz w:val="18"/>
                <w:szCs w:val="18"/>
                <w:lang w:val="en-GB" w:eastAsia="en-GB"/>
              </w:rPr>
            </w:pPr>
            <w:r w:rsidRPr="00ED2BE5">
              <w:rPr>
                <w:rFonts w:ascii="Verdana" w:hAnsi="Verdana" w:cstheme="minorHAnsi"/>
                <w:i/>
                <w:sz w:val="18"/>
                <w:szCs w:val="18"/>
                <w:lang w:val="en-GB"/>
              </w:rPr>
              <w:t>…</w:t>
            </w:r>
          </w:p>
        </w:tc>
        <w:tc>
          <w:tcPr>
            <w:tcW w:w="3620" w:type="dxa"/>
            <w:tcBorders>
              <w:top w:val="single" w:sz="8" w:space="0" w:color="auto"/>
              <w:left w:val="nil"/>
              <w:bottom w:val="single" w:sz="8" w:space="0" w:color="auto"/>
              <w:right w:val="double" w:sz="6" w:space="0" w:color="000000"/>
            </w:tcBorders>
            <w:shd w:val="clear" w:color="auto" w:fill="auto"/>
            <w:hideMark/>
          </w:tcPr>
          <w:p w:rsidR="00C12F1A" w:rsidRPr="00ED2BE5" w:rsidRDefault="00C12F1A" w:rsidP="00FB251E">
            <w:pPr>
              <w:spacing w:after="0"/>
              <w:ind w:right="28"/>
              <w:jc w:val="center"/>
              <w:rPr>
                <w:rFonts w:ascii="Verdana" w:hAnsi="Verdana" w:cstheme="minorHAnsi"/>
                <w:b/>
                <w:bCs/>
                <w:sz w:val="18"/>
                <w:szCs w:val="18"/>
                <w:lang w:val="en-GB" w:eastAsia="en-GB"/>
              </w:rPr>
            </w:pPr>
            <w:r w:rsidRPr="00ED2BE5">
              <w:rPr>
                <w:rFonts w:ascii="Verdana" w:hAnsi="Verdana" w:cstheme="minorHAnsi"/>
                <w:i/>
                <w:sz w:val="18"/>
                <w:szCs w:val="18"/>
                <w:lang w:val="en-GB"/>
              </w:rPr>
              <w:t>10</w:t>
            </w:r>
          </w:p>
        </w:tc>
      </w:tr>
      <w:tr w:rsidR="006D67E8" w:rsidRPr="00ED2BE5" w:rsidTr="00152765">
        <w:trPr>
          <w:trHeight w:val="23"/>
        </w:trPr>
        <w:tc>
          <w:tcPr>
            <w:tcW w:w="1779" w:type="dxa"/>
            <w:tcBorders>
              <w:top w:val="nil"/>
              <w:left w:val="double" w:sz="6" w:space="0" w:color="auto"/>
              <w:bottom w:val="nil"/>
              <w:right w:val="nil"/>
            </w:tcBorders>
            <w:shd w:val="clear" w:color="auto" w:fill="auto"/>
            <w:noWrap/>
            <w:vAlign w:val="bottom"/>
            <w:hideMark/>
          </w:tcPr>
          <w:p w:rsidR="00C12F1A" w:rsidRPr="00ED2BE5" w:rsidRDefault="00C12F1A" w:rsidP="00FB251E">
            <w:pPr>
              <w:spacing w:after="0"/>
              <w:ind w:right="28"/>
              <w:rPr>
                <w:rFonts w:ascii="Verdana" w:hAnsi="Verdana" w:cstheme="minorHAnsi"/>
                <w:sz w:val="18"/>
                <w:szCs w:val="18"/>
                <w:lang w:val="en-GB" w:eastAsia="en-GB"/>
              </w:rPr>
            </w:pPr>
            <w:r w:rsidRPr="00ED2BE5">
              <w:rPr>
                <w:rFonts w:ascii="Verdana" w:hAnsi="Verdana" w:cstheme="minorHAnsi"/>
                <w:sz w:val="18"/>
                <w:szCs w:val="18"/>
                <w:lang w:val="en-GB" w:eastAsia="en-GB"/>
              </w:rPr>
              <w:t> </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2F1A" w:rsidRPr="00ED2BE5" w:rsidRDefault="00C12F1A" w:rsidP="00FB251E">
            <w:pPr>
              <w:spacing w:after="0"/>
              <w:ind w:right="28"/>
              <w:rPr>
                <w:rFonts w:ascii="Verdana" w:hAnsi="Verdana" w:cstheme="minorHAnsi"/>
                <w:sz w:val="18"/>
                <w:szCs w:val="18"/>
                <w:lang w:val="en-GB" w:eastAsia="en-GB"/>
              </w:rPr>
            </w:pPr>
            <w:r w:rsidRPr="00ED2BE5">
              <w:rPr>
                <w:rFonts w:ascii="Verdana" w:hAnsi="Verdana" w:cstheme="minorHAnsi"/>
                <w:sz w:val="18"/>
                <w:szCs w:val="18"/>
                <w:lang w:val="en-GB" w:eastAsia="en-GB"/>
              </w:rPr>
              <w:t> </w:t>
            </w:r>
          </w:p>
        </w:tc>
        <w:tc>
          <w:tcPr>
            <w:tcW w:w="2183" w:type="dxa"/>
            <w:tcBorders>
              <w:top w:val="single" w:sz="8" w:space="0" w:color="auto"/>
              <w:left w:val="nil"/>
              <w:bottom w:val="single" w:sz="8" w:space="0" w:color="auto"/>
              <w:right w:val="single" w:sz="8" w:space="0" w:color="auto"/>
            </w:tcBorders>
            <w:shd w:val="clear" w:color="auto" w:fill="auto"/>
            <w:hideMark/>
          </w:tcPr>
          <w:p w:rsidR="00C12F1A" w:rsidRPr="00ED2BE5" w:rsidRDefault="00C12F1A" w:rsidP="00FB251E">
            <w:pPr>
              <w:spacing w:after="0"/>
              <w:ind w:right="28"/>
              <w:jc w:val="center"/>
              <w:rPr>
                <w:rFonts w:ascii="Verdana" w:hAnsi="Verdana" w:cstheme="minorHAnsi"/>
                <w:b/>
                <w:bCs/>
                <w:sz w:val="18"/>
                <w:szCs w:val="18"/>
                <w:lang w:val="en-GB" w:eastAsia="en-GB"/>
              </w:rPr>
            </w:pPr>
            <w:r w:rsidRPr="00ED2BE5">
              <w:rPr>
                <w:rFonts w:ascii="Verdana" w:hAnsi="Verdana" w:cstheme="minorHAnsi"/>
                <w:i/>
                <w:sz w:val="18"/>
                <w:szCs w:val="18"/>
                <w:lang w:val="en-GB"/>
              </w:rPr>
              <w:t>Module Y</w:t>
            </w:r>
          </w:p>
        </w:tc>
        <w:tc>
          <w:tcPr>
            <w:tcW w:w="1238" w:type="dxa"/>
            <w:tcBorders>
              <w:top w:val="single" w:sz="8" w:space="0" w:color="auto"/>
              <w:left w:val="nil"/>
              <w:bottom w:val="single" w:sz="8" w:space="0" w:color="auto"/>
              <w:right w:val="single" w:sz="8" w:space="0" w:color="000000"/>
            </w:tcBorders>
            <w:shd w:val="clear" w:color="auto" w:fill="auto"/>
            <w:vAlign w:val="center"/>
            <w:hideMark/>
          </w:tcPr>
          <w:p w:rsidR="00C12F1A" w:rsidRPr="00ED2BE5" w:rsidRDefault="00C12F1A" w:rsidP="00FB251E">
            <w:pPr>
              <w:spacing w:after="0"/>
              <w:ind w:right="28"/>
              <w:jc w:val="center"/>
              <w:rPr>
                <w:rFonts w:ascii="Verdana" w:hAnsi="Verdana" w:cstheme="minorHAnsi"/>
                <w:b/>
                <w:bCs/>
                <w:sz w:val="18"/>
                <w:szCs w:val="18"/>
                <w:lang w:val="en-GB" w:eastAsia="en-GB"/>
              </w:rPr>
            </w:pPr>
            <w:r w:rsidRPr="00ED2BE5">
              <w:rPr>
                <w:rFonts w:ascii="Verdana" w:hAnsi="Verdana" w:cstheme="minorHAnsi"/>
                <w:i/>
                <w:sz w:val="18"/>
                <w:szCs w:val="18"/>
                <w:lang w:val="en-GB"/>
              </w:rPr>
              <w:t>…</w:t>
            </w:r>
          </w:p>
        </w:tc>
        <w:tc>
          <w:tcPr>
            <w:tcW w:w="3620" w:type="dxa"/>
            <w:tcBorders>
              <w:top w:val="single" w:sz="8" w:space="0" w:color="auto"/>
              <w:left w:val="nil"/>
              <w:bottom w:val="single" w:sz="8" w:space="0" w:color="auto"/>
              <w:right w:val="double" w:sz="6" w:space="0" w:color="000000"/>
            </w:tcBorders>
            <w:shd w:val="clear" w:color="auto" w:fill="auto"/>
            <w:hideMark/>
          </w:tcPr>
          <w:p w:rsidR="00C12F1A" w:rsidRPr="00ED2BE5" w:rsidRDefault="00C12F1A" w:rsidP="00FB251E">
            <w:pPr>
              <w:spacing w:after="0"/>
              <w:ind w:right="28"/>
              <w:jc w:val="center"/>
              <w:rPr>
                <w:rFonts w:ascii="Verdana" w:hAnsi="Verdana" w:cstheme="minorHAnsi"/>
                <w:b/>
                <w:bCs/>
                <w:sz w:val="18"/>
                <w:szCs w:val="18"/>
                <w:lang w:val="en-GB" w:eastAsia="en-GB"/>
              </w:rPr>
            </w:pPr>
            <w:r w:rsidRPr="00ED2BE5">
              <w:rPr>
                <w:rFonts w:ascii="Verdana" w:hAnsi="Verdana" w:cstheme="minorHAnsi"/>
                <w:i/>
                <w:sz w:val="18"/>
                <w:szCs w:val="18"/>
                <w:lang w:val="en-GB"/>
              </w:rPr>
              <w:t xml:space="preserve">10 </w:t>
            </w:r>
          </w:p>
        </w:tc>
      </w:tr>
      <w:tr w:rsidR="006D67E8" w:rsidRPr="00ED2BE5" w:rsidTr="00152765">
        <w:trPr>
          <w:trHeight w:val="13"/>
        </w:trPr>
        <w:tc>
          <w:tcPr>
            <w:tcW w:w="1779" w:type="dxa"/>
            <w:tcBorders>
              <w:top w:val="nil"/>
              <w:left w:val="double" w:sz="6" w:space="0" w:color="auto"/>
              <w:bottom w:val="nil"/>
              <w:right w:val="nil"/>
            </w:tcBorders>
            <w:shd w:val="clear" w:color="auto" w:fill="auto"/>
            <w:noWrap/>
            <w:vAlign w:val="bottom"/>
            <w:hideMark/>
          </w:tcPr>
          <w:p w:rsidR="00C12F1A" w:rsidRPr="00ED2BE5" w:rsidRDefault="00C12F1A" w:rsidP="00FB251E">
            <w:pPr>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c>
          <w:tcPr>
            <w:tcW w:w="819" w:type="dxa"/>
            <w:tcBorders>
              <w:top w:val="nil"/>
              <w:left w:val="single" w:sz="8" w:space="0" w:color="auto"/>
              <w:bottom w:val="single" w:sz="8" w:space="0" w:color="auto"/>
              <w:right w:val="single" w:sz="8" w:space="0" w:color="auto"/>
            </w:tcBorders>
            <w:shd w:val="clear" w:color="auto" w:fill="auto"/>
            <w:vAlign w:val="center"/>
            <w:hideMark/>
          </w:tcPr>
          <w:p w:rsidR="00C12F1A" w:rsidRPr="00ED2BE5" w:rsidRDefault="00C12F1A" w:rsidP="00FB251E">
            <w:pPr>
              <w:spacing w:after="0"/>
              <w:ind w:right="28"/>
              <w:rPr>
                <w:rFonts w:ascii="Verdana" w:hAnsi="Verdana" w:cstheme="minorHAnsi"/>
                <w:i/>
                <w:iCs/>
                <w:color w:val="000000"/>
                <w:sz w:val="18"/>
                <w:szCs w:val="18"/>
                <w:lang w:val="en-GB" w:eastAsia="en-GB"/>
              </w:rPr>
            </w:pPr>
            <w:r w:rsidRPr="00ED2BE5">
              <w:rPr>
                <w:rFonts w:ascii="Verdana" w:hAnsi="Verdana" w:cstheme="minorHAnsi"/>
                <w:i/>
                <w:iCs/>
                <w:color w:val="000000"/>
                <w:sz w:val="18"/>
                <w:szCs w:val="18"/>
                <w:lang w:val="en-GB" w:eastAsia="en-GB"/>
              </w:rPr>
              <w:t> </w:t>
            </w:r>
          </w:p>
        </w:tc>
        <w:tc>
          <w:tcPr>
            <w:tcW w:w="2183" w:type="dxa"/>
            <w:tcBorders>
              <w:top w:val="nil"/>
              <w:left w:val="nil"/>
              <w:bottom w:val="single" w:sz="8" w:space="0" w:color="auto"/>
              <w:right w:val="single" w:sz="8" w:space="0" w:color="auto"/>
            </w:tcBorders>
            <w:shd w:val="clear" w:color="auto" w:fill="auto"/>
            <w:hideMark/>
          </w:tcPr>
          <w:p w:rsidR="00C12F1A" w:rsidRPr="00ED2BE5" w:rsidRDefault="00C12F1A" w:rsidP="00FB251E">
            <w:pPr>
              <w:spacing w:after="0"/>
              <w:ind w:right="28"/>
              <w:jc w:val="center"/>
              <w:rPr>
                <w:rFonts w:ascii="Verdana" w:hAnsi="Verdana" w:cstheme="minorHAnsi"/>
                <w:i/>
                <w:iCs/>
                <w:color w:val="000000"/>
                <w:sz w:val="18"/>
                <w:szCs w:val="18"/>
                <w:lang w:val="en-GB" w:eastAsia="en-GB"/>
              </w:rPr>
            </w:pPr>
            <w:r w:rsidRPr="00ED2BE5">
              <w:rPr>
                <w:rFonts w:ascii="Verdana" w:hAnsi="Verdana" w:cstheme="minorHAnsi"/>
                <w:i/>
                <w:sz w:val="18"/>
                <w:szCs w:val="18"/>
                <w:lang w:val="en-GB"/>
              </w:rPr>
              <w:t>Laboratory Work</w:t>
            </w:r>
          </w:p>
        </w:tc>
        <w:tc>
          <w:tcPr>
            <w:tcW w:w="1238" w:type="dxa"/>
            <w:tcBorders>
              <w:top w:val="single" w:sz="8" w:space="0" w:color="auto"/>
              <w:left w:val="nil"/>
              <w:bottom w:val="single" w:sz="8" w:space="0" w:color="auto"/>
              <w:right w:val="single" w:sz="8" w:space="0" w:color="000000"/>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i/>
                <w:sz w:val="18"/>
                <w:szCs w:val="18"/>
                <w:lang w:val="en-GB"/>
              </w:rPr>
              <w:t>…</w:t>
            </w:r>
          </w:p>
        </w:tc>
        <w:tc>
          <w:tcPr>
            <w:tcW w:w="3620" w:type="dxa"/>
            <w:tcBorders>
              <w:top w:val="single" w:sz="8" w:space="0" w:color="auto"/>
              <w:left w:val="nil"/>
              <w:bottom w:val="single" w:sz="8" w:space="0" w:color="auto"/>
              <w:right w:val="double" w:sz="6" w:space="0" w:color="000000"/>
            </w:tcBorders>
            <w:shd w:val="clear" w:color="auto" w:fill="auto"/>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i/>
                <w:sz w:val="18"/>
                <w:szCs w:val="18"/>
                <w:lang w:val="en-GB"/>
              </w:rPr>
              <w:t>10</w:t>
            </w:r>
          </w:p>
        </w:tc>
      </w:tr>
      <w:tr w:rsidR="006D67E8" w:rsidRPr="00ED2BE5" w:rsidTr="00152765">
        <w:trPr>
          <w:trHeight w:val="22"/>
        </w:trPr>
        <w:tc>
          <w:tcPr>
            <w:tcW w:w="1779" w:type="dxa"/>
            <w:tcBorders>
              <w:top w:val="nil"/>
              <w:left w:val="double" w:sz="6" w:space="0" w:color="auto"/>
              <w:bottom w:val="double" w:sz="6" w:space="0" w:color="auto"/>
              <w:right w:val="nil"/>
            </w:tcBorders>
            <w:shd w:val="clear" w:color="auto" w:fill="auto"/>
            <w:noWrap/>
            <w:vAlign w:val="bottom"/>
            <w:hideMark/>
          </w:tcPr>
          <w:p w:rsidR="00C12F1A" w:rsidRPr="00ED2BE5" w:rsidRDefault="00C12F1A" w:rsidP="00FB251E">
            <w:pPr>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c>
          <w:tcPr>
            <w:tcW w:w="819" w:type="dxa"/>
            <w:tcBorders>
              <w:top w:val="nil"/>
              <w:left w:val="single" w:sz="8" w:space="0" w:color="auto"/>
              <w:bottom w:val="double" w:sz="6" w:space="0" w:color="auto"/>
              <w:right w:val="single" w:sz="8" w:space="0" w:color="auto"/>
            </w:tcBorders>
            <w:shd w:val="clear" w:color="auto" w:fill="auto"/>
            <w:vAlign w:val="center"/>
            <w:hideMark/>
          </w:tcPr>
          <w:p w:rsidR="00C12F1A" w:rsidRPr="00ED2BE5" w:rsidRDefault="00C12F1A" w:rsidP="00FB251E">
            <w:pPr>
              <w:spacing w:after="0"/>
              <w:ind w:right="28"/>
              <w:rPr>
                <w:rFonts w:ascii="Verdana" w:hAnsi="Verdana" w:cstheme="minorHAnsi"/>
                <w:i/>
                <w:iCs/>
                <w:color w:val="000000"/>
                <w:sz w:val="18"/>
                <w:szCs w:val="18"/>
                <w:lang w:val="en-GB" w:eastAsia="en-GB"/>
              </w:rPr>
            </w:pPr>
            <w:r w:rsidRPr="00ED2BE5">
              <w:rPr>
                <w:rFonts w:ascii="Verdana" w:hAnsi="Verdana" w:cstheme="minorHAnsi"/>
                <w:i/>
                <w:iCs/>
                <w:color w:val="000000"/>
                <w:sz w:val="18"/>
                <w:szCs w:val="18"/>
                <w:lang w:val="en-GB" w:eastAsia="en-GB"/>
              </w:rPr>
              <w:t> </w:t>
            </w:r>
          </w:p>
        </w:tc>
        <w:tc>
          <w:tcPr>
            <w:tcW w:w="2183" w:type="dxa"/>
            <w:tcBorders>
              <w:top w:val="nil"/>
              <w:left w:val="nil"/>
              <w:bottom w:val="double" w:sz="6" w:space="0" w:color="auto"/>
              <w:right w:val="single" w:sz="8" w:space="0" w:color="auto"/>
            </w:tcBorders>
            <w:shd w:val="clear" w:color="auto" w:fill="auto"/>
            <w:vAlign w:val="center"/>
            <w:hideMark/>
          </w:tcPr>
          <w:p w:rsidR="00C12F1A" w:rsidRPr="00ED2BE5" w:rsidRDefault="00C12F1A" w:rsidP="00FB251E">
            <w:pPr>
              <w:spacing w:after="0"/>
              <w:ind w:right="28"/>
              <w:rPr>
                <w:rFonts w:ascii="Verdana" w:hAnsi="Verdana" w:cstheme="minorHAnsi"/>
                <w:i/>
                <w:iCs/>
                <w:color w:val="000000"/>
                <w:sz w:val="18"/>
                <w:szCs w:val="18"/>
                <w:lang w:val="en-GB" w:eastAsia="en-GB"/>
              </w:rPr>
            </w:pPr>
            <w:r w:rsidRPr="00ED2BE5">
              <w:rPr>
                <w:rFonts w:ascii="Verdana" w:hAnsi="Verdana" w:cstheme="minorHAnsi"/>
                <w:i/>
                <w:iCs/>
                <w:color w:val="000000"/>
                <w:sz w:val="18"/>
                <w:szCs w:val="18"/>
                <w:lang w:val="en-GB" w:eastAsia="en-GB"/>
              </w:rPr>
              <w:t> </w:t>
            </w:r>
          </w:p>
        </w:tc>
        <w:tc>
          <w:tcPr>
            <w:tcW w:w="1238" w:type="dxa"/>
            <w:tcBorders>
              <w:top w:val="single" w:sz="8" w:space="0" w:color="auto"/>
              <w:left w:val="nil"/>
              <w:bottom w:val="double" w:sz="6" w:space="0" w:color="auto"/>
              <w:right w:val="single" w:sz="8" w:space="0" w:color="000000"/>
            </w:tcBorders>
            <w:shd w:val="clear" w:color="auto" w:fill="auto"/>
            <w:vAlign w:val="center"/>
            <w:hideMark/>
          </w:tcPr>
          <w:p w:rsidR="00C12F1A" w:rsidRPr="00ED2BE5" w:rsidRDefault="00C12F1A" w:rsidP="00FB251E">
            <w:pPr>
              <w:spacing w:after="0"/>
              <w:ind w:right="28"/>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 </w:t>
            </w:r>
          </w:p>
        </w:tc>
        <w:tc>
          <w:tcPr>
            <w:tcW w:w="3620" w:type="dxa"/>
            <w:tcBorders>
              <w:top w:val="single" w:sz="8" w:space="0" w:color="auto"/>
              <w:left w:val="nil"/>
              <w:bottom w:val="double" w:sz="6" w:space="0" w:color="auto"/>
              <w:right w:val="double" w:sz="6" w:space="0" w:color="000000"/>
            </w:tcBorders>
            <w:shd w:val="clear" w:color="auto" w:fill="auto"/>
            <w:vAlign w:val="bottom"/>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 xml:space="preserve">Total: </w:t>
            </w:r>
            <w:r w:rsidRPr="00ED2BE5">
              <w:rPr>
                <w:rFonts w:ascii="Verdana" w:hAnsi="Verdana" w:cstheme="minorHAnsi"/>
                <w:bCs/>
                <w:i/>
                <w:color w:val="000000"/>
                <w:sz w:val="18"/>
                <w:szCs w:val="18"/>
                <w:lang w:val="en-GB" w:eastAsia="en-GB"/>
              </w:rPr>
              <w:t>30</w:t>
            </w:r>
          </w:p>
        </w:tc>
      </w:tr>
    </w:tbl>
    <w:p w:rsidR="00152765" w:rsidRDefault="00152765" w:rsidP="00FB251E">
      <w:pPr>
        <w:spacing w:before="120" w:after="120"/>
        <w:ind w:right="28"/>
        <w:rPr>
          <w:rFonts w:ascii="Verdana" w:hAnsi="Verdana" w:cstheme="minorHAnsi"/>
          <w:sz w:val="18"/>
          <w:szCs w:val="18"/>
          <w:lang w:val="en-GB"/>
        </w:rPr>
      </w:pPr>
    </w:p>
    <w:p w:rsidR="00C12F1A" w:rsidRPr="00ED2BE5" w:rsidRDefault="00C12F1A" w:rsidP="00FB251E">
      <w:pPr>
        <w:tabs>
          <w:tab w:val="left" w:pos="8789"/>
        </w:tabs>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The European Commission encourages institutions to embed </w:t>
      </w:r>
      <w:r w:rsidRPr="00ED2BE5">
        <w:rPr>
          <w:rFonts w:ascii="Verdana" w:hAnsi="Verdana" w:cstheme="minorHAnsi"/>
          <w:b/>
          <w:sz w:val="18"/>
          <w:szCs w:val="18"/>
          <w:lang w:val="en-GB"/>
        </w:rPr>
        <w:t>mobility windows</w:t>
      </w:r>
      <w:r w:rsidRPr="00ED2BE5">
        <w:rPr>
          <w:rFonts w:ascii="Verdana" w:hAnsi="Verdana" w:cstheme="minorHAnsi"/>
          <w:sz w:val="18"/>
          <w:szCs w:val="18"/>
          <w:vertAlign w:val="superscript"/>
          <w:lang w:val="en-GB"/>
        </w:rPr>
        <w:footnoteReference w:id="1"/>
      </w:r>
      <w:r w:rsidRPr="00ED2BE5">
        <w:rPr>
          <w:rFonts w:ascii="Verdana" w:hAnsi="Verdana" w:cstheme="minorHAnsi"/>
          <w:b/>
          <w:sz w:val="18"/>
          <w:szCs w:val="18"/>
          <w:lang w:val="en-GB"/>
        </w:rPr>
        <w:t xml:space="preserve"> </w:t>
      </w:r>
      <w:r w:rsidRPr="00ED2BE5">
        <w:rPr>
          <w:rFonts w:ascii="Verdana" w:hAnsi="Verdana" w:cstheme="minorHAnsi"/>
          <w:sz w:val="18"/>
          <w:szCs w:val="18"/>
          <w:lang w:val="en-GB"/>
        </w:rPr>
        <w:t xml:space="preserve">in their curricula. Where all credits in Table A are automatically recognised as forming part of the programme at the Sending Institution, typically in the case of </w:t>
      </w:r>
      <w:r w:rsidRPr="00ED2BE5">
        <w:rPr>
          <w:rFonts w:ascii="Verdana" w:hAnsi="Verdana" w:cstheme="minorHAnsi"/>
          <w:b/>
          <w:sz w:val="18"/>
          <w:szCs w:val="18"/>
          <w:lang w:val="en-GB"/>
        </w:rPr>
        <w:t>mobility windows</w:t>
      </w:r>
      <w:r w:rsidRPr="00ED2BE5">
        <w:rPr>
          <w:rFonts w:ascii="Verdana" w:hAnsi="Verdana" w:cstheme="minorHAnsi"/>
          <w:sz w:val="18"/>
          <w:szCs w:val="18"/>
          <w:lang w:val="en-GB"/>
        </w:rPr>
        <w:t xml:space="preserve">, Table B is </w:t>
      </w:r>
      <w:r w:rsidRPr="00ED2BE5">
        <w:rPr>
          <w:rFonts w:ascii="Verdana" w:hAnsi="Verdana" w:cstheme="minorHAnsi"/>
          <w:b/>
          <w:sz w:val="18"/>
          <w:szCs w:val="18"/>
          <w:lang w:val="en-GB"/>
        </w:rPr>
        <w:t>simplified</w:t>
      </w:r>
      <w:r w:rsidRPr="00ED2BE5">
        <w:rPr>
          <w:rFonts w:ascii="Verdana" w:hAnsi="Verdana" w:cstheme="minorHAnsi"/>
          <w:sz w:val="18"/>
          <w:szCs w:val="18"/>
          <w:lang w:val="en-GB"/>
        </w:rPr>
        <w:t xml:space="preserve"> and reduced to one single line, as described below:</w:t>
      </w:r>
    </w:p>
    <w:tbl>
      <w:tblPr>
        <w:tblW w:w="9639" w:type="dxa"/>
        <w:tblInd w:w="-23" w:type="dxa"/>
        <w:tblLayout w:type="fixed"/>
        <w:tblLook w:val="04A0" w:firstRow="1" w:lastRow="0" w:firstColumn="1" w:lastColumn="0" w:noHBand="0" w:noVBand="1"/>
      </w:tblPr>
      <w:tblGrid>
        <w:gridCol w:w="1785"/>
        <w:gridCol w:w="823"/>
        <w:gridCol w:w="2193"/>
        <w:gridCol w:w="1243"/>
        <w:gridCol w:w="3595"/>
      </w:tblGrid>
      <w:tr w:rsidR="006D67E8" w:rsidRPr="00ED2BE5" w:rsidTr="006D67E8">
        <w:trPr>
          <w:trHeight w:val="98"/>
        </w:trPr>
        <w:tc>
          <w:tcPr>
            <w:tcW w:w="1785" w:type="dxa"/>
            <w:tcBorders>
              <w:top w:val="double" w:sz="6" w:space="0" w:color="auto"/>
              <w:left w:val="double" w:sz="6" w:space="0" w:color="auto"/>
              <w:bottom w:val="nil"/>
              <w:right w:val="nil"/>
            </w:tcBorders>
            <w:shd w:val="clear" w:color="auto" w:fill="auto"/>
            <w:noWrap/>
            <w:vAlign w:val="bottom"/>
            <w:hideMark/>
          </w:tcPr>
          <w:p w:rsidR="00C12F1A" w:rsidRPr="00ED2BE5" w:rsidRDefault="00C12F1A" w:rsidP="00FB251E">
            <w:pPr>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c>
          <w:tcPr>
            <w:tcW w:w="7854" w:type="dxa"/>
            <w:gridSpan w:val="4"/>
            <w:tcBorders>
              <w:top w:val="double" w:sz="6" w:space="0" w:color="auto"/>
              <w:left w:val="nil"/>
              <w:bottom w:val="nil"/>
              <w:right w:val="double" w:sz="6" w:space="0" w:color="000000"/>
            </w:tcBorders>
            <w:shd w:val="clear" w:color="auto" w:fill="auto"/>
            <w:noWrap/>
            <w:vAlign w:val="bottom"/>
            <w:hideMark/>
          </w:tcPr>
          <w:p w:rsidR="00C12F1A" w:rsidRPr="00ED2BE5" w:rsidRDefault="00C12F1A" w:rsidP="00FB251E">
            <w:pPr>
              <w:spacing w:after="0"/>
              <w:ind w:right="28"/>
              <w:jc w:val="center"/>
              <w:rPr>
                <w:rFonts w:ascii="Verdana" w:hAnsi="Verdana" w:cstheme="minorHAnsi"/>
                <w:b/>
                <w:bCs/>
                <w:i/>
                <w:iCs/>
                <w:color w:val="000000"/>
                <w:sz w:val="18"/>
                <w:szCs w:val="18"/>
                <w:lang w:val="en-GB" w:eastAsia="en-GB"/>
              </w:rPr>
            </w:pPr>
            <w:r w:rsidRPr="00ED2BE5">
              <w:rPr>
                <w:rFonts w:ascii="Verdana" w:hAnsi="Verdana" w:cstheme="minorHAnsi"/>
                <w:b/>
                <w:bCs/>
                <w:i/>
                <w:iCs/>
                <w:color w:val="000000"/>
                <w:sz w:val="18"/>
                <w:szCs w:val="18"/>
                <w:lang w:val="en-GB" w:eastAsia="en-GB"/>
              </w:rPr>
              <w:t xml:space="preserve">Recognition at the Sending Institution </w:t>
            </w:r>
          </w:p>
          <w:p w:rsidR="00C12F1A" w:rsidRPr="00ED2BE5" w:rsidRDefault="00C12F1A" w:rsidP="00FB251E">
            <w:pPr>
              <w:spacing w:after="0"/>
              <w:ind w:right="28"/>
              <w:jc w:val="center"/>
              <w:rPr>
                <w:rFonts w:ascii="Verdana" w:hAnsi="Verdana" w:cstheme="minorHAnsi"/>
                <w:b/>
                <w:bCs/>
                <w:i/>
                <w:iCs/>
                <w:color w:val="000000"/>
                <w:sz w:val="18"/>
                <w:szCs w:val="18"/>
                <w:lang w:val="en-GB" w:eastAsia="en-GB"/>
              </w:rPr>
            </w:pPr>
          </w:p>
        </w:tc>
      </w:tr>
      <w:tr w:rsidR="006D67E8" w:rsidRPr="00ED2BE5" w:rsidTr="00152765">
        <w:trPr>
          <w:trHeight w:val="499"/>
        </w:trPr>
        <w:tc>
          <w:tcPr>
            <w:tcW w:w="1785" w:type="dxa"/>
            <w:tcBorders>
              <w:top w:val="nil"/>
              <w:left w:val="double" w:sz="6" w:space="0" w:color="auto"/>
              <w:bottom w:val="nil"/>
              <w:right w:val="nil"/>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Table B</w:t>
            </w:r>
          </w:p>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Before the mobility</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 xml:space="preserve">Component code </w:t>
            </w:r>
          </w:p>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Cs/>
                <w:color w:val="000000"/>
                <w:sz w:val="18"/>
                <w:szCs w:val="18"/>
                <w:lang w:val="en-GB" w:eastAsia="en-GB"/>
              </w:rPr>
              <w:t>(if any)</w:t>
            </w:r>
          </w:p>
        </w:tc>
        <w:tc>
          <w:tcPr>
            <w:tcW w:w="2193" w:type="dxa"/>
            <w:tcBorders>
              <w:top w:val="single" w:sz="8" w:space="0" w:color="auto"/>
              <w:left w:val="nil"/>
              <w:bottom w:val="single" w:sz="8" w:space="0" w:color="auto"/>
              <w:right w:val="single" w:sz="8" w:space="0" w:color="auto"/>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Component title at the Sending Institution</w:t>
            </w:r>
            <w:r w:rsidRPr="00ED2BE5">
              <w:rPr>
                <w:rFonts w:ascii="Verdana" w:hAnsi="Verdana" w:cstheme="minorHAnsi"/>
                <w:b/>
                <w:bCs/>
                <w:color w:val="000000"/>
                <w:sz w:val="18"/>
                <w:szCs w:val="18"/>
                <w:lang w:val="en-GB" w:eastAsia="en-GB"/>
              </w:rPr>
              <w:br/>
            </w:r>
            <w:r w:rsidRPr="00ED2BE5">
              <w:rPr>
                <w:rFonts w:ascii="Verdana" w:hAnsi="Verdana" w:cstheme="minorHAnsi"/>
                <w:bCs/>
                <w:color w:val="000000"/>
                <w:sz w:val="18"/>
                <w:szCs w:val="18"/>
                <w:lang w:val="en-GB" w:eastAsia="en-GB"/>
              </w:rPr>
              <w:t>(as indicated in the course catalogue)</w:t>
            </w:r>
            <w:r w:rsidRPr="00ED2BE5">
              <w:rPr>
                <w:rFonts w:ascii="Verdana" w:hAnsi="Verdana" w:cstheme="minorHAnsi"/>
                <w:b/>
                <w:bCs/>
                <w:color w:val="000000"/>
                <w:sz w:val="18"/>
                <w:szCs w:val="18"/>
                <w:lang w:val="en-GB" w:eastAsia="en-GB"/>
              </w:rPr>
              <w:t xml:space="preserve"> </w:t>
            </w:r>
          </w:p>
        </w:tc>
        <w:tc>
          <w:tcPr>
            <w:tcW w:w="1243" w:type="dxa"/>
            <w:tcBorders>
              <w:top w:val="single" w:sz="8" w:space="0" w:color="auto"/>
              <w:left w:val="nil"/>
              <w:bottom w:val="single" w:sz="8" w:space="0" w:color="auto"/>
              <w:right w:val="single" w:sz="8" w:space="0" w:color="000000"/>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 xml:space="preserve">Semester </w:t>
            </w:r>
            <w:r w:rsidRPr="00ED2BE5">
              <w:rPr>
                <w:rFonts w:ascii="Verdana" w:hAnsi="Verdana" w:cstheme="minorHAnsi"/>
                <w:b/>
                <w:bCs/>
                <w:color w:val="000000"/>
                <w:sz w:val="18"/>
                <w:szCs w:val="18"/>
                <w:lang w:val="en-GB" w:eastAsia="en-GB"/>
              </w:rPr>
              <w:br/>
            </w:r>
          </w:p>
        </w:tc>
        <w:tc>
          <w:tcPr>
            <w:tcW w:w="3595" w:type="dxa"/>
            <w:tcBorders>
              <w:top w:val="single" w:sz="8" w:space="0" w:color="auto"/>
              <w:left w:val="nil"/>
              <w:bottom w:val="single" w:sz="8" w:space="0" w:color="auto"/>
              <w:right w:val="double" w:sz="6" w:space="0" w:color="000000"/>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Number of ECTS credits (or equivalent) to be recognised by the Sending Institution</w:t>
            </w:r>
          </w:p>
        </w:tc>
      </w:tr>
      <w:tr w:rsidR="006D67E8" w:rsidRPr="00ED2BE5" w:rsidTr="00152765">
        <w:trPr>
          <w:trHeight w:val="84"/>
        </w:trPr>
        <w:tc>
          <w:tcPr>
            <w:tcW w:w="1785" w:type="dxa"/>
            <w:tcBorders>
              <w:top w:val="nil"/>
              <w:left w:val="double" w:sz="6" w:space="0" w:color="auto"/>
              <w:bottom w:val="double" w:sz="6" w:space="0" w:color="000000"/>
              <w:right w:val="nil"/>
            </w:tcBorders>
            <w:shd w:val="clear" w:color="auto" w:fill="auto"/>
            <w:noWrap/>
            <w:vAlign w:val="bottom"/>
            <w:hideMark/>
          </w:tcPr>
          <w:p w:rsidR="00C12F1A" w:rsidRPr="00ED2BE5" w:rsidRDefault="00C12F1A" w:rsidP="00FB251E">
            <w:pPr>
              <w:spacing w:after="0"/>
              <w:ind w:right="28"/>
              <w:rPr>
                <w:rFonts w:ascii="Verdana" w:hAnsi="Verdana" w:cstheme="minorHAnsi"/>
                <w:sz w:val="18"/>
                <w:szCs w:val="18"/>
                <w:lang w:val="en-GB" w:eastAsia="en-GB"/>
              </w:rPr>
            </w:pPr>
            <w:r w:rsidRPr="00ED2BE5">
              <w:rPr>
                <w:rFonts w:ascii="Verdana" w:hAnsi="Verdana" w:cstheme="minorHAnsi"/>
                <w:sz w:val="18"/>
                <w:szCs w:val="18"/>
                <w:lang w:val="en-GB" w:eastAsia="en-GB"/>
              </w:rPr>
              <w:t> </w:t>
            </w:r>
          </w:p>
        </w:tc>
        <w:tc>
          <w:tcPr>
            <w:tcW w:w="823" w:type="dxa"/>
            <w:tcBorders>
              <w:top w:val="nil"/>
              <w:left w:val="single" w:sz="8" w:space="0" w:color="auto"/>
              <w:bottom w:val="double" w:sz="6" w:space="0" w:color="000000"/>
              <w:right w:val="single" w:sz="8" w:space="0" w:color="auto"/>
            </w:tcBorders>
            <w:shd w:val="clear" w:color="auto" w:fill="auto"/>
            <w:vAlign w:val="center"/>
            <w:hideMark/>
          </w:tcPr>
          <w:p w:rsidR="00C12F1A" w:rsidRPr="00ED2BE5" w:rsidRDefault="00C12F1A" w:rsidP="00FB251E">
            <w:pPr>
              <w:spacing w:after="0"/>
              <w:ind w:right="28"/>
              <w:rPr>
                <w:rFonts w:ascii="Verdana" w:hAnsi="Verdana" w:cstheme="minorHAnsi"/>
                <w:sz w:val="18"/>
                <w:szCs w:val="18"/>
                <w:lang w:val="en-GB" w:eastAsia="en-GB"/>
              </w:rPr>
            </w:pPr>
            <w:r w:rsidRPr="00ED2BE5">
              <w:rPr>
                <w:rFonts w:ascii="Verdana" w:hAnsi="Verdana" w:cstheme="minorHAnsi"/>
                <w:sz w:val="18"/>
                <w:szCs w:val="18"/>
                <w:lang w:val="en-GB" w:eastAsia="en-GB"/>
              </w:rPr>
              <w:t> </w:t>
            </w:r>
          </w:p>
        </w:tc>
        <w:tc>
          <w:tcPr>
            <w:tcW w:w="2193" w:type="dxa"/>
            <w:tcBorders>
              <w:top w:val="nil"/>
              <w:left w:val="nil"/>
              <w:bottom w:val="double" w:sz="6" w:space="0" w:color="000000"/>
              <w:right w:val="single" w:sz="8" w:space="0" w:color="auto"/>
            </w:tcBorders>
            <w:shd w:val="clear" w:color="auto" w:fill="auto"/>
            <w:vAlign w:val="center"/>
            <w:hideMark/>
          </w:tcPr>
          <w:p w:rsidR="00C12F1A" w:rsidRPr="00ED2BE5" w:rsidRDefault="00C12F1A" w:rsidP="00FB251E">
            <w:pPr>
              <w:spacing w:after="0"/>
              <w:ind w:right="28"/>
              <w:rPr>
                <w:rFonts w:ascii="Verdana" w:hAnsi="Verdana" w:cstheme="minorHAnsi"/>
                <w:b/>
                <w:bCs/>
                <w:sz w:val="18"/>
                <w:szCs w:val="18"/>
                <w:lang w:val="en-GB" w:eastAsia="en-GB"/>
              </w:rPr>
            </w:pPr>
            <w:r w:rsidRPr="00ED2BE5">
              <w:rPr>
                <w:rFonts w:ascii="Verdana" w:hAnsi="Verdana" w:cstheme="minorHAnsi"/>
                <w:b/>
                <w:bCs/>
                <w:sz w:val="18"/>
                <w:szCs w:val="18"/>
                <w:lang w:val="en-GB" w:eastAsia="en-GB"/>
              </w:rPr>
              <w:t> </w:t>
            </w:r>
            <w:r w:rsidRPr="00ED2BE5">
              <w:rPr>
                <w:rFonts w:ascii="Verdana" w:hAnsi="Verdana" w:cstheme="minorHAnsi"/>
                <w:i/>
                <w:sz w:val="18"/>
                <w:szCs w:val="18"/>
                <w:lang w:val="en-GB"/>
              </w:rPr>
              <w:t>Mobility window</w:t>
            </w:r>
          </w:p>
        </w:tc>
        <w:tc>
          <w:tcPr>
            <w:tcW w:w="1243" w:type="dxa"/>
            <w:tcBorders>
              <w:top w:val="single" w:sz="8" w:space="0" w:color="auto"/>
              <w:left w:val="nil"/>
              <w:bottom w:val="double" w:sz="6" w:space="0" w:color="000000"/>
              <w:right w:val="single" w:sz="8" w:space="0" w:color="000000"/>
            </w:tcBorders>
            <w:shd w:val="clear" w:color="auto" w:fill="auto"/>
            <w:vAlign w:val="center"/>
            <w:hideMark/>
          </w:tcPr>
          <w:p w:rsidR="00C12F1A" w:rsidRPr="00ED2BE5" w:rsidRDefault="00C12F1A" w:rsidP="00FB251E">
            <w:pPr>
              <w:spacing w:after="0"/>
              <w:ind w:right="28"/>
              <w:jc w:val="center"/>
              <w:rPr>
                <w:rFonts w:ascii="Verdana" w:hAnsi="Verdana" w:cstheme="minorHAnsi"/>
                <w:bCs/>
                <w:i/>
                <w:sz w:val="18"/>
                <w:szCs w:val="18"/>
                <w:lang w:val="en-GB" w:eastAsia="en-GB"/>
              </w:rPr>
            </w:pPr>
            <w:r w:rsidRPr="00ED2BE5">
              <w:rPr>
                <w:rFonts w:ascii="Verdana" w:hAnsi="Verdana" w:cstheme="minorHAnsi"/>
                <w:bCs/>
                <w:i/>
                <w:sz w:val="18"/>
                <w:szCs w:val="18"/>
                <w:lang w:val="en-GB" w:eastAsia="en-GB"/>
              </w:rPr>
              <w:t>…</w:t>
            </w:r>
          </w:p>
        </w:tc>
        <w:tc>
          <w:tcPr>
            <w:tcW w:w="3595" w:type="dxa"/>
            <w:tcBorders>
              <w:top w:val="single" w:sz="8" w:space="0" w:color="auto"/>
              <w:left w:val="nil"/>
              <w:bottom w:val="double" w:sz="6" w:space="0" w:color="000000"/>
              <w:right w:val="double" w:sz="6" w:space="0" w:color="000000"/>
            </w:tcBorders>
            <w:shd w:val="clear" w:color="auto" w:fill="auto"/>
            <w:vAlign w:val="bottom"/>
            <w:hideMark/>
          </w:tcPr>
          <w:p w:rsidR="00C12F1A" w:rsidRPr="00ED2BE5" w:rsidRDefault="00C12F1A" w:rsidP="00FB251E">
            <w:pPr>
              <w:spacing w:after="0"/>
              <w:ind w:right="28"/>
              <w:jc w:val="center"/>
              <w:rPr>
                <w:rFonts w:ascii="Verdana" w:hAnsi="Verdana" w:cstheme="minorHAnsi"/>
                <w:b/>
                <w:bCs/>
                <w:sz w:val="18"/>
                <w:szCs w:val="18"/>
                <w:lang w:val="en-GB" w:eastAsia="en-GB"/>
              </w:rPr>
            </w:pPr>
            <w:r w:rsidRPr="00ED2BE5">
              <w:rPr>
                <w:rFonts w:ascii="Verdana" w:hAnsi="Verdana" w:cstheme="minorHAnsi"/>
                <w:b/>
                <w:bCs/>
                <w:sz w:val="18"/>
                <w:szCs w:val="18"/>
                <w:lang w:val="en-GB" w:eastAsia="en-GB"/>
              </w:rPr>
              <w:t xml:space="preserve">Total: </w:t>
            </w:r>
            <w:r w:rsidRPr="00ED2BE5">
              <w:rPr>
                <w:rFonts w:ascii="Verdana" w:hAnsi="Verdana" w:cstheme="minorHAnsi"/>
                <w:bCs/>
                <w:i/>
                <w:sz w:val="18"/>
                <w:szCs w:val="18"/>
                <w:lang w:val="en-GB" w:eastAsia="en-GB"/>
              </w:rPr>
              <w:t>30</w:t>
            </w:r>
            <w:r w:rsidRPr="00ED2BE5">
              <w:rPr>
                <w:rFonts w:ascii="Verdana" w:hAnsi="Verdana" w:cstheme="minorHAnsi"/>
                <w:b/>
                <w:bCs/>
                <w:sz w:val="18"/>
                <w:szCs w:val="18"/>
                <w:lang w:val="en-GB" w:eastAsia="en-GB"/>
              </w:rPr>
              <w:t> </w:t>
            </w:r>
          </w:p>
        </w:tc>
      </w:tr>
    </w:tbl>
    <w:p w:rsidR="00152765" w:rsidRDefault="00152765" w:rsidP="00FB251E">
      <w:pPr>
        <w:spacing w:before="120" w:after="120"/>
        <w:ind w:right="28"/>
        <w:rPr>
          <w:rFonts w:ascii="Verdana" w:hAnsi="Verdana" w:cstheme="minorHAnsi"/>
          <w:sz w:val="18"/>
          <w:szCs w:val="18"/>
          <w:lang w:val="en-GB"/>
        </w:rPr>
      </w:pP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The Sending Institution must foresee which provisions will apply if the student does not successfully complete some of the educational components from his study programme abroad, by providing a web link.</w:t>
      </w:r>
    </w:p>
    <w:p w:rsidR="00C12F1A" w:rsidRPr="00ED2BE5" w:rsidRDefault="00C12F1A" w:rsidP="00FB251E">
      <w:pPr>
        <w:spacing w:before="240" w:after="120"/>
        <w:ind w:right="28"/>
        <w:rPr>
          <w:rFonts w:ascii="Verdana" w:hAnsi="Verdana" w:cstheme="minorHAnsi"/>
          <w:sz w:val="18"/>
          <w:szCs w:val="18"/>
          <w:u w:val="single"/>
          <w:lang w:val="en-GB"/>
        </w:rPr>
      </w:pPr>
      <w:r w:rsidRPr="00ED2BE5">
        <w:rPr>
          <w:rFonts w:ascii="Verdana" w:hAnsi="Verdana" w:cstheme="minorHAnsi"/>
          <w:b/>
          <w:sz w:val="18"/>
          <w:szCs w:val="18"/>
          <w:u w:val="single"/>
          <w:lang w:val="en-GB"/>
        </w:rPr>
        <w:t>Language competence</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b/>
          <w:sz w:val="18"/>
          <w:szCs w:val="18"/>
          <w:lang w:val="en-GB"/>
        </w:rPr>
        <w:t>The Erasmus+ Online Linguistic Support (OLS)</w:t>
      </w:r>
      <w:r w:rsidRPr="00ED2BE5">
        <w:rPr>
          <w:rFonts w:ascii="Verdana" w:hAnsi="Verdana" w:cstheme="minorHAnsi"/>
          <w:sz w:val="18"/>
          <w:szCs w:val="18"/>
          <w:lang w:val="en-GB"/>
        </w:rPr>
        <w:t xml:space="preserve"> has been designed to assist Erasmus+ students in improving their knowledge of the main language of instruction, before and during their stay abroad, to ensure a better quality of learning mobility.</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The completion of the OLS assessment before departure is a pre-requisite for the mobility. This assessment will be taken after the student is selected, before signing the Learning Agreement or, alternatively, the grant agreement.</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lastRenderedPageBreak/>
        <w:t>Based on the results of the OLS assessment, the Sending Institution may allocate an OLS language course to the students who wish to improve their language competences. Mobility participants with a level B2 or higher at the first language assessment in their main language of instruction have the opportunity to follow an OLS language course either in that language or in the local language of the country, provided it is available in the OLS. It is up to the Sending Institution to indicate this choice directly in the OLS.</w:t>
      </w:r>
    </w:p>
    <w:p w:rsidR="00C12F1A" w:rsidRPr="00ED2BE5" w:rsidRDefault="00C12F1A" w:rsidP="00FB251E">
      <w:pPr>
        <w:spacing w:before="120" w:after="120"/>
        <w:ind w:right="28"/>
        <w:rPr>
          <w:rFonts w:ascii="Verdana" w:hAnsi="Verdana" w:cstheme="minorHAnsi"/>
          <w:color w:val="0000FF"/>
          <w:sz w:val="18"/>
          <w:szCs w:val="18"/>
          <w:u w:val="single"/>
          <w:lang w:val="en-GB"/>
        </w:rPr>
      </w:pPr>
      <w:r w:rsidRPr="00ED2BE5">
        <w:rPr>
          <w:rFonts w:ascii="Verdana" w:hAnsi="Verdana" w:cstheme="minorHAnsi"/>
          <w:sz w:val="18"/>
          <w:szCs w:val="18"/>
          <w:lang w:val="en-GB"/>
        </w:rPr>
        <w:t xml:space="preserve">More opportunities for participants following the OLS language courses (OLS Live Coaching: MOOCs, Forum and Tutoring sessions) are available at </w:t>
      </w:r>
      <w:hyperlink r:id="rId13" w:history="1">
        <w:r w:rsidRPr="00ED2BE5">
          <w:rPr>
            <w:rFonts w:ascii="Verdana" w:hAnsi="Verdana" w:cstheme="minorHAnsi"/>
            <w:color w:val="0000FF"/>
            <w:sz w:val="18"/>
            <w:szCs w:val="18"/>
            <w:u w:val="single"/>
            <w:lang w:val="en-GB"/>
          </w:rPr>
          <w:t>http://erasmusplusols.eu</w:t>
        </w:r>
      </w:hyperlink>
      <w:r w:rsidRPr="00ED2BE5">
        <w:rPr>
          <w:rFonts w:ascii="Verdana" w:hAnsi="Verdana" w:cstheme="minorHAnsi"/>
          <w:color w:val="0000FF"/>
          <w:sz w:val="18"/>
          <w:szCs w:val="18"/>
          <w:u w:val="single"/>
          <w:lang w:val="en-GB"/>
        </w:rPr>
        <w:t>.</w:t>
      </w:r>
    </w:p>
    <w:p w:rsidR="006D67E8" w:rsidRDefault="006D67E8" w:rsidP="00FB251E">
      <w:pPr>
        <w:spacing w:before="240" w:after="120"/>
        <w:ind w:right="28"/>
        <w:rPr>
          <w:rFonts w:ascii="Verdana" w:hAnsi="Verdana" w:cstheme="minorHAnsi"/>
          <w:b/>
          <w:sz w:val="18"/>
          <w:szCs w:val="18"/>
          <w:u w:val="single"/>
          <w:lang w:val="en-GB"/>
        </w:rPr>
      </w:pPr>
    </w:p>
    <w:p w:rsidR="00C12F1A" w:rsidRPr="00ED2BE5" w:rsidRDefault="00C12F1A" w:rsidP="00FB251E">
      <w:pPr>
        <w:spacing w:before="240" w:after="120"/>
        <w:ind w:right="28"/>
        <w:rPr>
          <w:rFonts w:ascii="Verdana" w:hAnsi="Verdana" w:cstheme="minorHAnsi"/>
          <w:b/>
          <w:sz w:val="18"/>
          <w:szCs w:val="18"/>
          <w:u w:val="single"/>
          <w:lang w:val="en-GB"/>
        </w:rPr>
      </w:pPr>
      <w:r w:rsidRPr="00ED2BE5">
        <w:rPr>
          <w:rFonts w:ascii="Verdana" w:hAnsi="Verdana" w:cstheme="minorHAnsi"/>
          <w:b/>
          <w:sz w:val="18"/>
          <w:szCs w:val="18"/>
          <w:u w:val="single"/>
          <w:lang w:val="en-GB"/>
        </w:rPr>
        <w:t>Signing the Learning Agreement</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All parties must sign the Learning Agreement before the start of the mobility. It is not compulsory to circulate papers with original signatures; scanned copies of signatures or digital signatures may be accepted, depending on the national legislation or institutional regulations.</w:t>
      </w:r>
    </w:p>
    <w:p w:rsidR="00152765" w:rsidRDefault="00152765" w:rsidP="00FB251E">
      <w:pPr>
        <w:spacing w:after="0"/>
        <w:ind w:right="28"/>
        <w:jc w:val="left"/>
        <w:rPr>
          <w:rFonts w:ascii="Verdana" w:hAnsi="Verdana" w:cstheme="minorHAnsi"/>
          <w:b/>
          <w:color w:val="002060"/>
          <w:sz w:val="18"/>
          <w:szCs w:val="18"/>
          <w:lang w:val="en-GB"/>
        </w:rPr>
      </w:pPr>
    </w:p>
    <w:p w:rsidR="00152765" w:rsidRDefault="00152765" w:rsidP="00FB251E">
      <w:pPr>
        <w:spacing w:after="0"/>
        <w:ind w:right="28"/>
        <w:jc w:val="left"/>
        <w:rPr>
          <w:rFonts w:ascii="Verdana" w:hAnsi="Verdana" w:cstheme="minorHAnsi"/>
          <w:b/>
          <w:color w:val="002060"/>
          <w:sz w:val="18"/>
          <w:szCs w:val="18"/>
          <w:lang w:val="en-GB"/>
        </w:rPr>
      </w:pPr>
      <w:r>
        <w:rPr>
          <w:rFonts w:ascii="Verdana" w:hAnsi="Verdana" w:cstheme="minorHAnsi"/>
          <w:b/>
          <w:color w:val="002060"/>
          <w:sz w:val="18"/>
          <w:szCs w:val="18"/>
          <w:lang w:val="en-GB"/>
        </w:rPr>
        <w:br w:type="page"/>
      </w:r>
    </w:p>
    <w:p w:rsidR="00C12F1A" w:rsidRPr="00ED2BE5" w:rsidRDefault="00152765" w:rsidP="00FB251E">
      <w:pPr>
        <w:spacing w:after="0"/>
        <w:ind w:right="28"/>
        <w:jc w:val="left"/>
        <w:rPr>
          <w:rFonts w:ascii="Verdana" w:hAnsi="Verdana" w:cstheme="minorHAnsi"/>
          <w:b/>
          <w:color w:val="002060"/>
          <w:sz w:val="18"/>
          <w:szCs w:val="18"/>
          <w:lang w:val="en-GB"/>
        </w:rPr>
      </w:pPr>
      <w:r>
        <w:rPr>
          <w:rFonts w:ascii="Verdana" w:hAnsi="Verdana" w:cstheme="minorHAnsi"/>
          <w:b/>
          <w:color w:val="002060"/>
          <w:sz w:val="18"/>
          <w:szCs w:val="18"/>
          <w:lang w:val="en-GB"/>
        </w:rPr>
        <w:lastRenderedPageBreak/>
        <w:t>D</w:t>
      </w:r>
      <w:r w:rsidR="00C12F1A" w:rsidRPr="00ED2BE5">
        <w:rPr>
          <w:rFonts w:ascii="Verdana" w:hAnsi="Verdana" w:cstheme="minorHAnsi"/>
          <w:b/>
          <w:color w:val="002060"/>
          <w:sz w:val="18"/>
          <w:szCs w:val="18"/>
          <w:lang w:val="en-GB"/>
        </w:rPr>
        <w:t>URING THE MOBILITY</w:t>
      </w:r>
    </w:p>
    <w:p w:rsidR="00C12F1A" w:rsidRPr="00ED2BE5" w:rsidRDefault="00C12F1A" w:rsidP="00FB251E">
      <w:pPr>
        <w:spacing w:before="240" w:after="120"/>
        <w:ind w:right="28"/>
        <w:rPr>
          <w:rFonts w:ascii="Verdana" w:hAnsi="Verdana" w:cstheme="minorHAnsi"/>
          <w:b/>
          <w:sz w:val="18"/>
          <w:szCs w:val="18"/>
          <w:u w:val="single"/>
          <w:lang w:val="en-GB"/>
        </w:rPr>
      </w:pPr>
      <w:r w:rsidRPr="00ED2BE5">
        <w:rPr>
          <w:rFonts w:ascii="Verdana" w:hAnsi="Verdana" w:cstheme="minorHAnsi"/>
          <w:b/>
          <w:sz w:val="18"/>
          <w:szCs w:val="18"/>
          <w:u w:val="single"/>
          <w:lang w:val="en-GB"/>
        </w:rPr>
        <w:t>Exceptional Changes to the Study Programme</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Changes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Any party can request changes to the study programme within five weeks after the start of each semester. These changes should be agreed by all parties as soon as possible, within two-weeks following the request. </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In case of changes due to an extension of the duration of the mobility, a request can be made by the student at the latest one month before the foreseen end date.</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For example:</w:t>
      </w:r>
    </w:p>
    <w:tbl>
      <w:tblPr>
        <w:tblW w:w="4949" w:type="pct"/>
        <w:tblInd w:w="119" w:type="dxa"/>
        <w:tblLayout w:type="fixed"/>
        <w:tblLook w:val="04A0" w:firstRow="1" w:lastRow="0" w:firstColumn="1" w:lastColumn="0" w:noHBand="0" w:noVBand="1"/>
      </w:tblPr>
      <w:tblGrid>
        <w:gridCol w:w="1274"/>
        <w:gridCol w:w="2063"/>
        <w:gridCol w:w="1290"/>
        <w:gridCol w:w="1280"/>
        <w:gridCol w:w="1280"/>
        <w:gridCol w:w="1221"/>
        <w:gridCol w:w="1088"/>
      </w:tblGrid>
      <w:tr w:rsidR="00152765" w:rsidRPr="00ED2BE5" w:rsidTr="00152765">
        <w:trPr>
          <w:trHeight w:val="79"/>
        </w:trPr>
        <w:tc>
          <w:tcPr>
            <w:tcW w:w="671" w:type="pct"/>
            <w:tcBorders>
              <w:top w:val="double" w:sz="6" w:space="0" w:color="000000"/>
              <w:left w:val="double" w:sz="6" w:space="0" w:color="auto"/>
              <w:bottom w:val="nil"/>
              <w:right w:val="nil"/>
            </w:tcBorders>
            <w:shd w:val="clear" w:color="auto" w:fill="auto"/>
            <w:noWrap/>
            <w:vAlign w:val="bottom"/>
            <w:hideMark/>
          </w:tcPr>
          <w:p w:rsidR="00C12F1A" w:rsidRPr="00152765" w:rsidRDefault="00C12F1A" w:rsidP="00FB251E">
            <w:pPr>
              <w:spacing w:after="0"/>
              <w:ind w:right="28"/>
              <w:rPr>
                <w:rFonts w:ascii="Verdana" w:hAnsi="Verdana" w:cstheme="minorHAnsi"/>
                <w:color w:val="000000"/>
                <w:sz w:val="16"/>
                <w:szCs w:val="16"/>
                <w:lang w:val="en-GB" w:eastAsia="en-GB"/>
              </w:rPr>
            </w:pPr>
            <w:r w:rsidRPr="00152765">
              <w:rPr>
                <w:rFonts w:ascii="Verdana" w:hAnsi="Verdana" w:cstheme="minorHAnsi"/>
                <w:color w:val="000000"/>
                <w:sz w:val="16"/>
                <w:szCs w:val="16"/>
                <w:lang w:val="en-GB" w:eastAsia="en-GB"/>
              </w:rPr>
              <w:t> </w:t>
            </w:r>
          </w:p>
        </w:tc>
        <w:tc>
          <w:tcPr>
            <w:tcW w:w="4329" w:type="pct"/>
            <w:gridSpan w:val="6"/>
            <w:tcBorders>
              <w:top w:val="double" w:sz="6" w:space="0" w:color="000000"/>
              <w:left w:val="nil"/>
              <w:bottom w:val="single" w:sz="8" w:space="0" w:color="auto"/>
              <w:right w:val="double" w:sz="6" w:space="0" w:color="000000"/>
            </w:tcBorders>
            <w:shd w:val="clear" w:color="auto" w:fill="auto"/>
            <w:vAlign w:val="center"/>
            <w:hideMark/>
          </w:tcPr>
          <w:p w:rsidR="00C12F1A" w:rsidRPr="00152765" w:rsidRDefault="00C12F1A" w:rsidP="00FB251E">
            <w:pPr>
              <w:spacing w:after="0"/>
              <w:ind w:right="28"/>
              <w:jc w:val="center"/>
              <w:rPr>
                <w:rFonts w:ascii="Verdana" w:hAnsi="Verdana" w:cstheme="minorHAnsi"/>
                <w:b/>
                <w:color w:val="000000"/>
                <w:sz w:val="16"/>
                <w:szCs w:val="16"/>
                <w:lang w:val="en-GB" w:eastAsia="en-GB"/>
              </w:rPr>
            </w:pPr>
            <w:r w:rsidRPr="00152765">
              <w:rPr>
                <w:rFonts w:ascii="Verdana" w:hAnsi="Verdana" w:cstheme="minorHAnsi"/>
                <w:b/>
                <w:color w:val="000000"/>
                <w:sz w:val="16"/>
                <w:szCs w:val="16"/>
                <w:lang w:val="en-GB" w:eastAsia="en-GB"/>
              </w:rPr>
              <w:t>Exceptional changes to Table A</w:t>
            </w:r>
          </w:p>
          <w:p w:rsidR="00C12F1A" w:rsidRPr="00152765" w:rsidRDefault="00C12F1A" w:rsidP="00FB251E">
            <w:pPr>
              <w:spacing w:after="0"/>
              <w:ind w:right="28"/>
              <w:jc w:val="center"/>
              <w:rPr>
                <w:rFonts w:ascii="Verdana" w:hAnsi="Verdana" w:cstheme="minorHAnsi"/>
                <w:color w:val="000000"/>
                <w:sz w:val="16"/>
                <w:szCs w:val="16"/>
                <w:lang w:val="en-GB" w:eastAsia="en-GB"/>
              </w:rPr>
            </w:pPr>
            <w:r w:rsidRPr="00152765">
              <w:rPr>
                <w:rFonts w:ascii="Verdana" w:hAnsi="Verdana"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152765" w:rsidRPr="00ED2BE5" w:rsidTr="00152765">
        <w:trPr>
          <w:trHeight w:val="677"/>
        </w:trPr>
        <w:tc>
          <w:tcPr>
            <w:tcW w:w="671" w:type="pct"/>
            <w:tcBorders>
              <w:top w:val="nil"/>
              <w:left w:val="double" w:sz="6" w:space="0" w:color="auto"/>
              <w:bottom w:val="nil"/>
              <w:right w:val="single" w:sz="8" w:space="0" w:color="auto"/>
            </w:tcBorders>
            <w:shd w:val="clear" w:color="auto" w:fill="auto"/>
            <w:vAlign w:val="center"/>
            <w:hideMark/>
          </w:tcPr>
          <w:p w:rsidR="00C12F1A" w:rsidRPr="00152765" w:rsidRDefault="00C12F1A" w:rsidP="00FB251E">
            <w:pPr>
              <w:spacing w:after="0"/>
              <w:ind w:right="28"/>
              <w:rPr>
                <w:rFonts w:ascii="Verdana" w:hAnsi="Verdana" w:cstheme="minorHAnsi"/>
                <w:b/>
                <w:bCs/>
                <w:color w:val="000000"/>
                <w:sz w:val="16"/>
                <w:szCs w:val="16"/>
                <w:lang w:val="en-GB" w:eastAsia="en-GB"/>
              </w:rPr>
            </w:pPr>
            <w:r w:rsidRPr="00152765">
              <w:rPr>
                <w:rFonts w:ascii="Verdana" w:hAnsi="Verdana" w:cstheme="minorHAnsi"/>
                <w:b/>
                <w:bCs/>
                <w:color w:val="000000"/>
                <w:sz w:val="16"/>
                <w:szCs w:val="16"/>
                <w:lang w:val="en-GB" w:eastAsia="en-GB"/>
              </w:rPr>
              <w:t>Table A2</w:t>
            </w:r>
          </w:p>
          <w:p w:rsidR="00C12F1A" w:rsidRPr="00152765" w:rsidRDefault="00C12F1A" w:rsidP="00FB251E">
            <w:pPr>
              <w:spacing w:after="0"/>
              <w:ind w:right="28"/>
              <w:rPr>
                <w:rFonts w:ascii="Verdana" w:hAnsi="Verdana" w:cstheme="minorHAnsi"/>
                <w:b/>
                <w:bCs/>
                <w:color w:val="000000"/>
                <w:sz w:val="16"/>
                <w:szCs w:val="16"/>
                <w:lang w:val="en-GB" w:eastAsia="en-GB"/>
              </w:rPr>
            </w:pPr>
            <w:r w:rsidRPr="00152765">
              <w:rPr>
                <w:rFonts w:ascii="Verdana" w:hAnsi="Verdana" w:cstheme="minorHAnsi"/>
                <w:b/>
                <w:bCs/>
                <w:color w:val="000000"/>
                <w:sz w:val="16"/>
                <w:szCs w:val="16"/>
                <w:lang w:val="en-GB" w:eastAsia="en-GB"/>
              </w:rPr>
              <w:t xml:space="preserve">During </w:t>
            </w:r>
            <w:r w:rsidR="00152765">
              <w:rPr>
                <w:rFonts w:ascii="Verdana" w:hAnsi="Verdana" w:cstheme="minorHAnsi"/>
                <w:b/>
                <w:bCs/>
                <w:color w:val="000000"/>
                <w:sz w:val="16"/>
                <w:szCs w:val="16"/>
                <w:lang w:val="en-GB" w:eastAsia="en-GB"/>
              </w:rPr>
              <w:br/>
            </w:r>
            <w:r w:rsidRPr="00152765">
              <w:rPr>
                <w:rFonts w:ascii="Verdana" w:hAnsi="Verdana" w:cstheme="minorHAnsi"/>
                <w:b/>
                <w:bCs/>
                <w:color w:val="000000"/>
                <w:sz w:val="16"/>
                <w:szCs w:val="16"/>
                <w:lang w:val="en-GB" w:eastAsia="en-GB"/>
              </w:rPr>
              <w:t>the mobility</w:t>
            </w:r>
          </w:p>
        </w:tc>
        <w:tc>
          <w:tcPr>
            <w:tcW w:w="1086" w:type="pct"/>
            <w:tcBorders>
              <w:top w:val="single" w:sz="8" w:space="0" w:color="auto"/>
              <w:left w:val="nil"/>
              <w:bottom w:val="single" w:sz="8" w:space="0" w:color="auto"/>
              <w:right w:val="single" w:sz="8" w:space="0" w:color="auto"/>
            </w:tcBorders>
            <w:shd w:val="clear" w:color="auto" w:fill="auto"/>
            <w:vAlign w:val="center"/>
            <w:hideMark/>
          </w:tcPr>
          <w:p w:rsidR="00C12F1A" w:rsidRPr="00152765" w:rsidRDefault="00C12F1A" w:rsidP="00FB251E">
            <w:pPr>
              <w:spacing w:after="0"/>
              <w:ind w:right="28"/>
              <w:rPr>
                <w:rFonts w:ascii="Verdana" w:hAnsi="Verdana" w:cstheme="minorHAnsi"/>
                <w:b/>
                <w:bCs/>
                <w:color w:val="000000"/>
                <w:sz w:val="16"/>
                <w:szCs w:val="16"/>
                <w:lang w:val="en-GB" w:eastAsia="en-GB"/>
              </w:rPr>
            </w:pPr>
            <w:r w:rsidRPr="00152765">
              <w:rPr>
                <w:rFonts w:ascii="Verdana" w:hAnsi="Verdana" w:cstheme="minorHAnsi"/>
                <w:b/>
                <w:bCs/>
                <w:color w:val="000000"/>
                <w:sz w:val="16"/>
                <w:szCs w:val="16"/>
                <w:lang w:val="en-GB" w:eastAsia="en-GB"/>
              </w:rPr>
              <w:t xml:space="preserve"> Component code </w:t>
            </w:r>
            <w:r w:rsidRPr="00152765">
              <w:rPr>
                <w:rFonts w:ascii="Verdana" w:hAnsi="Verdana" w:cstheme="minorHAnsi"/>
                <w:b/>
                <w:bCs/>
                <w:color w:val="000000"/>
                <w:sz w:val="16"/>
                <w:szCs w:val="16"/>
                <w:lang w:val="en-GB" w:eastAsia="en-GB"/>
              </w:rPr>
              <w:br/>
            </w:r>
            <w:r w:rsidRPr="00152765">
              <w:rPr>
                <w:rFonts w:ascii="Verdana" w:hAnsi="Verdana" w:cstheme="minorHAnsi"/>
                <w:bCs/>
                <w:color w:val="000000"/>
                <w:sz w:val="16"/>
                <w:szCs w:val="16"/>
                <w:lang w:val="en-GB" w:eastAsia="en-GB"/>
              </w:rPr>
              <w:t xml:space="preserve"> (if any)</w:t>
            </w:r>
          </w:p>
        </w:tc>
        <w:tc>
          <w:tcPr>
            <w:tcW w:w="679" w:type="pct"/>
            <w:tcBorders>
              <w:top w:val="single" w:sz="8" w:space="0" w:color="auto"/>
              <w:left w:val="nil"/>
              <w:bottom w:val="single" w:sz="8" w:space="0" w:color="auto"/>
              <w:right w:val="single" w:sz="8" w:space="0" w:color="auto"/>
            </w:tcBorders>
            <w:shd w:val="clear" w:color="auto" w:fill="auto"/>
            <w:vAlign w:val="center"/>
            <w:hideMark/>
          </w:tcPr>
          <w:p w:rsidR="00C12F1A" w:rsidRPr="00152765" w:rsidRDefault="00C12F1A" w:rsidP="00FB251E">
            <w:pPr>
              <w:spacing w:after="0"/>
              <w:ind w:right="28"/>
              <w:rPr>
                <w:rFonts w:ascii="Verdana" w:hAnsi="Verdana" w:cstheme="minorHAnsi"/>
                <w:b/>
                <w:bCs/>
                <w:color w:val="000000"/>
                <w:sz w:val="16"/>
                <w:szCs w:val="16"/>
                <w:lang w:val="en-GB" w:eastAsia="en-GB"/>
              </w:rPr>
            </w:pPr>
            <w:r w:rsidRPr="00152765">
              <w:rPr>
                <w:rFonts w:ascii="Verdana" w:hAnsi="Verdana" w:cstheme="minorHAnsi"/>
                <w:b/>
                <w:bCs/>
                <w:color w:val="000000"/>
                <w:sz w:val="16"/>
                <w:szCs w:val="16"/>
                <w:lang w:val="en-GB" w:eastAsia="en-GB"/>
              </w:rPr>
              <w:t>Component title at the</w:t>
            </w:r>
            <w:r w:rsidRPr="00152765">
              <w:rPr>
                <w:rFonts w:ascii="Verdana" w:hAnsi="Verdana" w:cstheme="minorHAnsi"/>
                <w:bCs/>
                <w:color w:val="000000"/>
                <w:sz w:val="16"/>
                <w:szCs w:val="16"/>
                <w:lang w:val="en-GB" w:eastAsia="en-GB"/>
              </w:rPr>
              <w:t xml:space="preserve"> </w:t>
            </w:r>
            <w:r w:rsidRPr="00152765">
              <w:rPr>
                <w:rFonts w:ascii="Verdana" w:hAnsi="Verdana" w:cstheme="minorHAnsi"/>
                <w:b/>
                <w:bCs/>
                <w:color w:val="000000"/>
                <w:sz w:val="16"/>
                <w:szCs w:val="16"/>
                <w:lang w:val="en-GB" w:eastAsia="en-GB"/>
              </w:rPr>
              <w:t xml:space="preserve">Receiving Institution </w:t>
            </w:r>
            <w:r w:rsidRPr="00152765">
              <w:rPr>
                <w:rFonts w:ascii="Verdana" w:hAnsi="Verdana" w:cstheme="minorHAnsi"/>
                <w:bCs/>
                <w:color w:val="000000"/>
                <w:sz w:val="16"/>
                <w:szCs w:val="16"/>
                <w:lang w:val="en-GB" w:eastAsia="en-GB"/>
              </w:rPr>
              <w:t xml:space="preserve">(as indicated in the course catalogue) </w:t>
            </w:r>
          </w:p>
        </w:tc>
        <w:tc>
          <w:tcPr>
            <w:tcW w:w="674" w:type="pct"/>
            <w:tcBorders>
              <w:top w:val="single" w:sz="8" w:space="0" w:color="auto"/>
              <w:left w:val="nil"/>
              <w:bottom w:val="single" w:sz="8" w:space="0" w:color="auto"/>
              <w:right w:val="single" w:sz="8" w:space="0" w:color="auto"/>
            </w:tcBorders>
            <w:shd w:val="clear" w:color="auto" w:fill="auto"/>
            <w:vAlign w:val="center"/>
            <w:hideMark/>
          </w:tcPr>
          <w:p w:rsidR="00C12F1A" w:rsidRPr="00152765" w:rsidRDefault="00C12F1A" w:rsidP="00FB251E">
            <w:pPr>
              <w:spacing w:after="0"/>
              <w:ind w:right="28"/>
              <w:rPr>
                <w:rFonts w:ascii="Verdana" w:hAnsi="Verdana" w:cstheme="minorHAnsi"/>
                <w:b/>
                <w:bCs/>
                <w:color w:val="000000"/>
                <w:sz w:val="16"/>
                <w:szCs w:val="16"/>
                <w:lang w:val="en-GB" w:eastAsia="en-GB"/>
              </w:rPr>
            </w:pPr>
            <w:r w:rsidRPr="00152765">
              <w:rPr>
                <w:rFonts w:ascii="Verdana" w:hAnsi="Verdana" w:cstheme="minorHAnsi"/>
                <w:b/>
                <w:bCs/>
                <w:color w:val="000000"/>
                <w:sz w:val="16"/>
                <w:szCs w:val="16"/>
                <w:lang w:val="en-GB" w:eastAsia="en-GB"/>
              </w:rPr>
              <w:t>Deleted component</w:t>
            </w:r>
            <w:r w:rsidRPr="00152765">
              <w:rPr>
                <w:rFonts w:ascii="Verdana" w:hAnsi="Verdana" w:cstheme="minorHAnsi"/>
                <w:b/>
                <w:bCs/>
                <w:color w:val="000000"/>
                <w:sz w:val="16"/>
                <w:szCs w:val="16"/>
                <w:lang w:val="en-GB" w:eastAsia="en-GB"/>
              </w:rPr>
              <w:br/>
            </w:r>
            <w:r w:rsidRPr="00152765">
              <w:rPr>
                <w:rFonts w:ascii="Verdana" w:hAnsi="Verdana" w:cstheme="minorHAnsi"/>
                <w:bCs/>
                <w:color w:val="000000"/>
                <w:sz w:val="16"/>
                <w:szCs w:val="16"/>
                <w:lang w:val="en-GB" w:eastAsia="en-GB"/>
              </w:rPr>
              <w:t>[tick if applicable]</w:t>
            </w:r>
          </w:p>
        </w:tc>
        <w:tc>
          <w:tcPr>
            <w:tcW w:w="674" w:type="pct"/>
            <w:tcBorders>
              <w:top w:val="single" w:sz="8" w:space="0" w:color="auto"/>
              <w:left w:val="nil"/>
              <w:bottom w:val="single" w:sz="8" w:space="0" w:color="auto"/>
              <w:right w:val="single" w:sz="8" w:space="0" w:color="auto"/>
            </w:tcBorders>
            <w:shd w:val="clear" w:color="auto" w:fill="auto"/>
            <w:vAlign w:val="center"/>
            <w:hideMark/>
          </w:tcPr>
          <w:p w:rsidR="00C12F1A" w:rsidRPr="00152765" w:rsidRDefault="00C12F1A" w:rsidP="00FB251E">
            <w:pPr>
              <w:spacing w:after="0"/>
              <w:ind w:right="28"/>
              <w:rPr>
                <w:rFonts w:ascii="Verdana" w:hAnsi="Verdana" w:cstheme="minorHAnsi"/>
                <w:b/>
                <w:bCs/>
                <w:color w:val="000000"/>
                <w:sz w:val="16"/>
                <w:szCs w:val="16"/>
                <w:lang w:val="en-GB" w:eastAsia="en-GB"/>
              </w:rPr>
            </w:pPr>
            <w:r w:rsidRPr="00152765">
              <w:rPr>
                <w:rFonts w:ascii="Verdana" w:hAnsi="Verdana" w:cstheme="minorHAnsi"/>
                <w:b/>
                <w:bCs/>
                <w:color w:val="000000"/>
                <w:sz w:val="16"/>
                <w:szCs w:val="16"/>
                <w:lang w:val="en-GB" w:eastAsia="en-GB"/>
              </w:rPr>
              <w:t>Added component</w:t>
            </w:r>
            <w:r w:rsidRPr="00152765">
              <w:rPr>
                <w:rFonts w:ascii="Verdana" w:hAnsi="Verdana" w:cstheme="minorHAnsi"/>
                <w:b/>
                <w:bCs/>
                <w:color w:val="000000"/>
                <w:sz w:val="16"/>
                <w:szCs w:val="16"/>
                <w:lang w:val="en-GB" w:eastAsia="en-GB"/>
              </w:rPr>
              <w:br/>
            </w:r>
            <w:r w:rsidRPr="00152765">
              <w:rPr>
                <w:rFonts w:ascii="Verdana" w:hAnsi="Verdana" w:cstheme="minorHAnsi"/>
                <w:bCs/>
                <w:color w:val="000000"/>
                <w:sz w:val="16"/>
                <w:szCs w:val="16"/>
                <w:lang w:val="en-GB" w:eastAsia="en-GB"/>
              </w:rPr>
              <w:t>[tick if applicable]</w:t>
            </w:r>
          </w:p>
        </w:tc>
        <w:tc>
          <w:tcPr>
            <w:tcW w:w="643" w:type="pct"/>
            <w:tcBorders>
              <w:top w:val="single" w:sz="8" w:space="0" w:color="auto"/>
              <w:left w:val="nil"/>
              <w:bottom w:val="single" w:sz="8" w:space="0" w:color="auto"/>
              <w:right w:val="single" w:sz="8" w:space="0" w:color="auto"/>
            </w:tcBorders>
            <w:shd w:val="clear" w:color="auto" w:fill="auto"/>
            <w:vAlign w:val="center"/>
            <w:hideMark/>
          </w:tcPr>
          <w:p w:rsidR="00C12F1A" w:rsidRPr="00152765" w:rsidRDefault="00C12F1A" w:rsidP="00FB251E">
            <w:pPr>
              <w:spacing w:after="0"/>
              <w:ind w:right="28"/>
              <w:jc w:val="center"/>
              <w:rPr>
                <w:rFonts w:ascii="Verdana" w:hAnsi="Verdana" w:cstheme="minorHAnsi"/>
                <w:b/>
                <w:bCs/>
                <w:color w:val="000000"/>
                <w:sz w:val="16"/>
                <w:szCs w:val="16"/>
                <w:lang w:val="en-GB" w:eastAsia="en-GB"/>
              </w:rPr>
            </w:pPr>
            <w:r w:rsidRPr="00152765">
              <w:rPr>
                <w:rFonts w:ascii="Verdana" w:hAnsi="Verdana" w:cstheme="minorHAnsi"/>
                <w:b/>
                <w:bCs/>
                <w:color w:val="000000"/>
                <w:sz w:val="16"/>
                <w:szCs w:val="16"/>
                <w:lang w:val="en-GB" w:eastAsia="en-GB"/>
              </w:rPr>
              <w:t>Reason for change</w:t>
            </w:r>
            <w:r w:rsidRPr="00152765">
              <w:rPr>
                <w:rFonts w:ascii="Verdana" w:hAnsi="Verdana" w:cstheme="minorHAnsi"/>
                <w:b/>
                <w:bCs/>
                <w:color w:val="000000"/>
                <w:sz w:val="16"/>
                <w:szCs w:val="16"/>
                <w:vertAlign w:val="superscript"/>
                <w:lang w:val="en-GB" w:eastAsia="en-GB"/>
              </w:rPr>
              <w:footnoteReference w:id="2"/>
            </w:r>
          </w:p>
        </w:tc>
        <w:tc>
          <w:tcPr>
            <w:tcW w:w="573" w:type="pct"/>
            <w:tcBorders>
              <w:top w:val="single" w:sz="8" w:space="0" w:color="auto"/>
              <w:left w:val="nil"/>
              <w:bottom w:val="single" w:sz="8" w:space="0" w:color="auto"/>
              <w:right w:val="double" w:sz="6" w:space="0" w:color="000000"/>
            </w:tcBorders>
            <w:shd w:val="clear" w:color="auto" w:fill="auto"/>
            <w:vAlign w:val="center"/>
            <w:hideMark/>
          </w:tcPr>
          <w:p w:rsidR="00C12F1A" w:rsidRPr="00152765" w:rsidRDefault="00C12F1A" w:rsidP="00FB251E">
            <w:pPr>
              <w:spacing w:after="0"/>
              <w:ind w:right="28"/>
              <w:rPr>
                <w:rFonts w:ascii="Verdana" w:hAnsi="Verdana" w:cstheme="minorHAnsi"/>
                <w:b/>
                <w:bCs/>
                <w:color w:val="000000"/>
                <w:sz w:val="16"/>
                <w:szCs w:val="16"/>
                <w:lang w:val="en-GB" w:eastAsia="en-GB"/>
              </w:rPr>
            </w:pPr>
            <w:r w:rsidRPr="00152765">
              <w:rPr>
                <w:rFonts w:ascii="Verdana" w:hAnsi="Verdana" w:cstheme="minorHAnsi"/>
                <w:b/>
                <w:bCs/>
                <w:color w:val="000000"/>
                <w:sz w:val="16"/>
                <w:szCs w:val="16"/>
                <w:lang w:val="en-GB" w:eastAsia="en-GB"/>
              </w:rPr>
              <w:t>Number of ECTS  credits (or equiv</w:t>
            </w:r>
            <w:r w:rsidR="00152765">
              <w:rPr>
                <w:rFonts w:ascii="Verdana" w:hAnsi="Verdana" w:cstheme="minorHAnsi"/>
                <w:b/>
                <w:bCs/>
                <w:color w:val="000000"/>
                <w:sz w:val="16"/>
                <w:szCs w:val="16"/>
                <w:lang w:val="en-GB" w:eastAsia="en-GB"/>
              </w:rPr>
              <w:t>.</w:t>
            </w:r>
            <w:r w:rsidRPr="00152765">
              <w:rPr>
                <w:rFonts w:ascii="Verdana" w:hAnsi="Verdana" w:cstheme="minorHAnsi"/>
                <w:b/>
                <w:bCs/>
                <w:color w:val="000000"/>
                <w:sz w:val="16"/>
                <w:szCs w:val="16"/>
                <w:lang w:val="en-GB" w:eastAsia="en-GB"/>
              </w:rPr>
              <w:t>)</w:t>
            </w:r>
          </w:p>
        </w:tc>
      </w:tr>
      <w:tr w:rsidR="00152765" w:rsidRPr="00ED2BE5" w:rsidTr="00152765">
        <w:trPr>
          <w:trHeight w:val="108"/>
        </w:trPr>
        <w:tc>
          <w:tcPr>
            <w:tcW w:w="671" w:type="pct"/>
            <w:tcBorders>
              <w:top w:val="nil"/>
              <w:left w:val="double" w:sz="6" w:space="0" w:color="auto"/>
              <w:bottom w:val="nil"/>
              <w:right w:val="single" w:sz="8" w:space="0" w:color="auto"/>
            </w:tcBorders>
            <w:shd w:val="clear" w:color="auto" w:fill="auto"/>
            <w:noWrap/>
            <w:vAlign w:val="bottom"/>
            <w:hideMark/>
          </w:tcPr>
          <w:p w:rsidR="00C12F1A" w:rsidRPr="00152765" w:rsidRDefault="00C12F1A" w:rsidP="00FB251E">
            <w:pPr>
              <w:spacing w:after="0"/>
              <w:ind w:right="28"/>
              <w:rPr>
                <w:rFonts w:ascii="Verdana" w:hAnsi="Verdana" w:cstheme="minorHAnsi"/>
                <w:sz w:val="16"/>
                <w:szCs w:val="16"/>
                <w:lang w:val="en-GB" w:eastAsia="en-GB"/>
              </w:rPr>
            </w:pPr>
            <w:r w:rsidRPr="00152765">
              <w:rPr>
                <w:rFonts w:ascii="Verdana" w:hAnsi="Verdana" w:cstheme="minorHAnsi"/>
                <w:sz w:val="16"/>
                <w:szCs w:val="16"/>
                <w:lang w:val="en-GB" w:eastAsia="en-GB"/>
              </w:rPr>
              <w:t> </w:t>
            </w:r>
          </w:p>
        </w:tc>
        <w:tc>
          <w:tcPr>
            <w:tcW w:w="1086" w:type="pct"/>
            <w:tcBorders>
              <w:top w:val="nil"/>
              <w:left w:val="nil"/>
              <w:bottom w:val="nil"/>
              <w:right w:val="single" w:sz="8" w:space="0" w:color="auto"/>
            </w:tcBorders>
            <w:shd w:val="clear" w:color="auto" w:fill="auto"/>
            <w:vAlign w:val="center"/>
            <w:hideMark/>
          </w:tcPr>
          <w:p w:rsidR="00C12F1A" w:rsidRPr="00152765" w:rsidRDefault="00C12F1A" w:rsidP="00FB251E">
            <w:pPr>
              <w:spacing w:after="0"/>
              <w:ind w:right="28"/>
              <w:rPr>
                <w:rFonts w:ascii="Verdana" w:hAnsi="Verdana" w:cstheme="minorHAnsi"/>
                <w:sz w:val="16"/>
                <w:szCs w:val="16"/>
                <w:lang w:val="en-GB" w:eastAsia="en-GB"/>
              </w:rPr>
            </w:pPr>
            <w:r w:rsidRPr="00152765">
              <w:rPr>
                <w:rFonts w:ascii="Verdana" w:hAnsi="Verdana" w:cstheme="minorHAnsi"/>
                <w:sz w:val="16"/>
                <w:szCs w:val="16"/>
                <w:lang w:val="en-GB" w:eastAsia="en-GB"/>
              </w:rPr>
              <w:t> </w:t>
            </w:r>
          </w:p>
        </w:tc>
        <w:tc>
          <w:tcPr>
            <w:tcW w:w="679" w:type="pct"/>
            <w:tcBorders>
              <w:top w:val="nil"/>
              <w:left w:val="nil"/>
              <w:bottom w:val="nil"/>
              <w:right w:val="single" w:sz="8" w:space="0" w:color="auto"/>
            </w:tcBorders>
            <w:shd w:val="clear" w:color="auto" w:fill="auto"/>
            <w:vAlign w:val="center"/>
            <w:hideMark/>
          </w:tcPr>
          <w:p w:rsidR="00C12F1A" w:rsidRPr="00152765" w:rsidRDefault="00C12F1A" w:rsidP="00FB251E">
            <w:pPr>
              <w:spacing w:after="0"/>
              <w:ind w:right="28"/>
              <w:jc w:val="center"/>
              <w:rPr>
                <w:rFonts w:ascii="Verdana" w:hAnsi="Verdana" w:cstheme="minorHAnsi"/>
                <w:b/>
                <w:bCs/>
                <w:sz w:val="16"/>
                <w:szCs w:val="16"/>
                <w:lang w:val="en-GB" w:eastAsia="en-GB"/>
              </w:rPr>
            </w:pPr>
            <w:r w:rsidRPr="00152765">
              <w:rPr>
                <w:rFonts w:ascii="Verdana" w:hAnsi="Verdana" w:cstheme="minorHAnsi"/>
                <w:i/>
                <w:sz w:val="16"/>
                <w:szCs w:val="16"/>
                <w:lang w:val="en-GB"/>
              </w:rPr>
              <w:t>XXX</w:t>
            </w:r>
          </w:p>
        </w:tc>
        <w:tc>
          <w:tcPr>
            <w:tcW w:w="674" w:type="pct"/>
            <w:tcBorders>
              <w:top w:val="nil"/>
              <w:left w:val="nil"/>
              <w:bottom w:val="nil"/>
              <w:right w:val="single" w:sz="8" w:space="0" w:color="auto"/>
            </w:tcBorders>
            <w:shd w:val="clear" w:color="auto" w:fill="auto"/>
            <w:vAlign w:val="center"/>
            <w:hideMark/>
          </w:tcPr>
          <w:p w:rsidR="00C12F1A" w:rsidRPr="00152765" w:rsidRDefault="00934EEB" w:rsidP="00FB251E">
            <w:pPr>
              <w:spacing w:after="0"/>
              <w:ind w:right="28"/>
              <w:jc w:val="center"/>
              <w:rPr>
                <w:rFonts w:ascii="Verdana" w:hAnsi="Verdana" w:cstheme="minorHAnsi"/>
                <w:b/>
                <w:bCs/>
                <w:sz w:val="16"/>
                <w:szCs w:val="16"/>
                <w:lang w:val="en-GB" w:eastAsia="en-GB"/>
              </w:rPr>
            </w:pPr>
            <w:sdt>
              <w:sdtPr>
                <w:rPr>
                  <w:rFonts w:ascii="Verdana" w:hAnsi="Verdana" w:cstheme="minorHAnsi"/>
                  <w:iCs/>
                  <w:sz w:val="16"/>
                  <w:szCs w:val="16"/>
                  <w:lang w:val="en-GB" w:eastAsia="en-GB"/>
                </w:rPr>
                <w:id w:val="-61720181"/>
                <w14:checkbox>
                  <w14:checked w14:val="1"/>
                  <w14:checkedState w14:val="2612" w14:font="MS Gothic"/>
                  <w14:uncheckedState w14:val="2610" w14:font="MS Gothic"/>
                </w14:checkbox>
              </w:sdtPr>
              <w:sdtEndPr/>
              <w:sdtContent>
                <w:r w:rsidR="00C12F1A" w:rsidRPr="00152765">
                  <w:rPr>
                    <w:rFonts w:ascii="Segoe UI Symbol" w:eastAsia="MS Gothic" w:hAnsi="Segoe UI Symbol" w:cs="Segoe UI Symbol"/>
                    <w:iCs/>
                    <w:sz w:val="16"/>
                    <w:szCs w:val="16"/>
                    <w:lang w:val="en-GB" w:eastAsia="en-GB"/>
                  </w:rPr>
                  <w:t>☒</w:t>
                </w:r>
              </w:sdtContent>
            </w:sdt>
          </w:p>
        </w:tc>
        <w:tc>
          <w:tcPr>
            <w:tcW w:w="674" w:type="pct"/>
            <w:tcBorders>
              <w:top w:val="nil"/>
              <w:left w:val="nil"/>
              <w:bottom w:val="nil"/>
              <w:right w:val="single" w:sz="8" w:space="0" w:color="auto"/>
            </w:tcBorders>
            <w:shd w:val="clear" w:color="auto" w:fill="auto"/>
            <w:vAlign w:val="center"/>
            <w:hideMark/>
          </w:tcPr>
          <w:p w:rsidR="00C12F1A" w:rsidRPr="00152765" w:rsidRDefault="00934EEB" w:rsidP="00FB251E">
            <w:pPr>
              <w:spacing w:after="0"/>
              <w:ind w:right="28"/>
              <w:jc w:val="center"/>
              <w:rPr>
                <w:rFonts w:ascii="Verdana" w:hAnsi="Verdana" w:cstheme="minorHAnsi"/>
                <w:b/>
                <w:bCs/>
                <w:sz w:val="16"/>
                <w:szCs w:val="16"/>
                <w:lang w:val="en-GB" w:eastAsia="en-GB"/>
              </w:rPr>
            </w:pPr>
            <w:sdt>
              <w:sdtPr>
                <w:rPr>
                  <w:rFonts w:ascii="Verdana" w:hAnsi="Verdana" w:cstheme="minorHAnsi"/>
                  <w:iCs/>
                  <w:sz w:val="16"/>
                  <w:szCs w:val="16"/>
                  <w:lang w:val="en-GB" w:eastAsia="en-GB"/>
                </w:rPr>
                <w:id w:val="-926966182"/>
                <w14:checkbox>
                  <w14:checked w14:val="0"/>
                  <w14:checkedState w14:val="2612" w14:font="MS Gothic"/>
                  <w14:uncheckedState w14:val="2610" w14:font="MS Gothic"/>
                </w14:checkbox>
              </w:sdtPr>
              <w:sdtEndPr/>
              <w:sdtContent>
                <w:r w:rsidR="00C12F1A" w:rsidRPr="00152765">
                  <w:rPr>
                    <w:rFonts w:ascii="Segoe UI Symbol" w:eastAsia="MS Gothic" w:hAnsi="Segoe UI Symbol" w:cs="Segoe UI Symbol"/>
                    <w:iCs/>
                    <w:sz w:val="16"/>
                    <w:szCs w:val="16"/>
                    <w:lang w:val="en-GB" w:eastAsia="en-GB"/>
                  </w:rPr>
                  <w:t>☐</w:t>
                </w:r>
              </w:sdtContent>
            </w:sdt>
          </w:p>
        </w:tc>
        <w:sdt>
          <w:sdtPr>
            <w:rPr>
              <w:rFonts w:ascii="Verdana" w:hAnsi="Verdana" w:cstheme="minorHAnsi"/>
              <w:bCs/>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643" w:type="pct"/>
                <w:tcBorders>
                  <w:top w:val="nil"/>
                  <w:left w:val="nil"/>
                  <w:bottom w:val="nil"/>
                  <w:right w:val="single" w:sz="8" w:space="0" w:color="auto"/>
                </w:tcBorders>
                <w:shd w:val="clear" w:color="auto" w:fill="auto"/>
                <w:vAlign w:val="center"/>
                <w:hideMark/>
              </w:tcPr>
              <w:p w:rsidR="00C12F1A" w:rsidRPr="00152765" w:rsidRDefault="00C12F1A" w:rsidP="00FB251E">
                <w:pPr>
                  <w:spacing w:after="0"/>
                  <w:ind w:right="28"/>
                  <w:jc w:val="center"/>
                  <w:rPr>
                    <w:rFonts w:ascii="Verdana" w:hAnsi="Verdana" w:cstheme="minorHAnsi"/>
                    <w:bCs/>
                    <w:sz w:val="16"/>
                    <w:szCs w:val="16"/>
                    <w:lang w:val="en-GB" w:eastAsia="en-GB"/>
                  </w:rPr>
                </w:pPr>
                <w:r w:rsidRPr="00152765">
                  <w:rPr>
                    <w:rFonts w:ascii="Verdana" w:hAnsi="Verdana"/>
                    <w:sz w:val="16"/>
                    <w:szCs w:val="16"/>
                    <w:lang w:val="en-GB"/>
                  </w:rPr>
                  <w:t>Choose an item.</w:t>
                </w:r>
              </w:p>
            </w:tc>
          </w:sdtContent>
        </w:sdt>
        <w:tc>
          <w:tcPr>
            <w:tcW w:w="573" w:type="pct"/>
            <w:tcBorders>
              <w:top w:val="single" w:sz="8" w:space="0" w:color="auto"/>
              <w:left w:val="nil"/>
              <w:bottom w:val="single" w:sz="8" w:space="0" w:color="auto"/>
              <w:right w:val="double" w:sz="6" w:space="0" w:color="000000"/>
            </w:tcBorders>
            <w:shd w:val="clear" w:color="auto" w:fill="auto"/>
            <w:vAlign w:val="bottom"/>
            <w:hideMark/>
          </w:tcPr>
          <w:p w:rsidR="00C12F1A" w:rsidRPr="00152765" w:rsidRDefault="00C12F1A" w:rsidP="00FB251E">
            <w:pPr>
              <w:spacing w:after="0"/>
              <w:ind w:right="28"/>
              <w:jc w:val="center"/>
              <w:rPr>
                <w:rFonts w:ascii="Verdana" w:hAnsi="Verdana" w:cstheme="minorHAnsi"/>
                <w:bCs/>
                <w:i/>
                <w:sz w:val="16"/>
                <w:szCs w:val="16"/>
                <w:lang w:val="en-GB" w:eastAsia="en-GB"/>
              </w:rPr>
            </w:pPr>
            <w:r w:rsidRPr="00152765">
              <w:rPr>
                <w:rFonts w:ascii="Verdana" w:hAnsi="Verdana" w:cstheme="minorHAnsi"/>
                <w:bCs/>
                <w:i/>
                <w:sz w:val="16"/>
                <w:szCs w:val="16"/>
                <w:lang w:val="en-GB" w:eastAsia="en-GB"/>
              </w:rPr>
              <w:t xml:space="preserve"> 5 </w:t>
            </w:r>
          </w:p>
        </w:tc>
      </w:tr>
      <w:tr w:rsidR="00152765" w:rsidRPr="00ED2BE5" w:rsidTr="00152765">
        <w:trPr>
          <w:trHeight w:val="181"/>
        </w:trPr>
        <w:tc>
          <w:tcPr>
            <w:tcW w:w="671" w:type="pct"/>
            <w:tcBorders>
              <w:top w:val="nil"/>
              <w:left w:val="double" w:sz="6" w:space="0" w:color="auto"/>
              <w:bottom w:val="double" w:sz="6" w:space="0" w:color="auto"/>
              <w:right w:val="single" w:sz="8" w:space="0" w:color="auto"/>
            </w:tcBorders>
            <w:shd w:val="clear" w:color="auto" w:fill="auto"/>
            <w:noWrap/>
            <w:vAlign w:val="bottom"/>
            <w:hideMark/>
          </w:tcPr>
          <w:p w:rsidR="00C12F1A" w:rsidRPr="00152765" w:rsidRDefault="00C12F1A" w:rsidP="00FB251E">
            <w:pPr>
              <w:spacing w:after="0"/>
              <w:ind w:right="28"/>
              <w:rPr>
                <w:rFonts w:ascii="Verdana" w:hAnsi="Verdana" w:cstheme="minorHAnsi"/>
                <w:sz w:val="16"/>
                <w:szCs w:val="16"/>
                <w:lang w:val="en-GB" w:eastAsia="en-GB"/>
              </w:rPr>
            </w:pPr>
            <w:r w:rsidRPr="00152765">
              <w:rPr>
                <w:rFonts w:ascii="Verdana" w:hAnsi="Verdana" w:cstheme="minorHAnsi"/>
                <w:sz w:val="16"/>
                <w:szCs w:val="16"/>
                <w:lang w:val="en-GB" w:eastAsia="en-GB"/>
              </w:rPr>
              <w:t> </w:t>
            </w:r>
          </w:p>
        </w:tc>
        <w:tc>
          <w:tcPr>
            <w:tcW w:w="1086" w:type="pct"/>
            <w:tcBorders>
              <w:top w:val="single" w:sz="8" w:space="0" w:color="auto"/>
              <w:left w:val="single" w:sz="8" w:space="0" w:color="auto"/>
              <w:bottom w:val="double" w:sz="6" w:space="0" w:color="auto"/>
              <w:right w:val="single" w:sz="8" w:space="0" w:color="auto"/>
            </w:tcBorders>
            <w:shd w:val="clear" w:color="auto" w:fill="auto"/>
            <w:vAlign w:val="center"/>
            <w:hideMark/>
          </w:tcPr>
          <w:p w:rsidR="00C12F1A" w:rsidRPr="00152765" w:rsidRDefault="00C12F1A" w:rsidP="00FB251E">
            <w:pPr>
              <w:spacing w:after="0"/>
              <w:ind w:right="28"/>
              <w:rPr>
                <w:rFonts w:ascii="Verdana" w:hAnsi="Verdana" w:cstheme="minorHAnsi"/>
                <w:sz w:val="16"/>
                <w:szCs w:val="16"/>
                <w:lang w:val="en-GB" w:eastAsia="en-GB"/>
              </w:rPr>
            </w:pPr>
            <w:r w:rsidRPr="00152765">
              <w:rPr>
                <w:rFonts w:ascii="Verdana" w:hAnsi="Verdana" w:cstheme="minorHAnsi"/>
                <w:sz w:val="16"/>
                <w:szCs w:val="16"/>
                <w:lang w:val="en-GB" w:eastAsia="en-GB"/>
              </w:rPr>
              <w:t> </w:t>
            </w:r>
          </w:p>
        </w:tc>
        <w:tc>
          <w:tcPr>
            <w:tcW w:w="679" w:type="pct"/>
            <w:tcBorders>
              <w:top w:val="single" w:sz="8" w:space="0" w:color="auto"/>
              <w:left w:val="nil"/>
              <w:bottom w:val="double" w:sz="6" w:space="0" w:color="auto"/>
              <w:right w:val="single" w:sz="8" w:space="0" w:color="auto"/>
            </w:tcBorders>
            <w:shd w:val="clear" w:color="auto" w:fill="auto"/>
            <w:vAlign w:val="center"/>
            <w:hideMark/>
          </w:tcPr>
          <w:p w:rsidR="00C12F1A" w:rsidRPr="00152765" w:rsidRDefault="00C12F1A" w:rsidP="00FB251E">
            <w:pPr>
              <w:spacing w:after="0"/>
              <w:ind w:right="28"/>
              <w:jc w:val="center"/>
              <w:rPr>
                <w:rFonts w:ascii="Verdana" w:hAnsi="Verdana" w:cstheme="minorHAnsi"/>
                <w:b/>
                <w:bCs/>
                <w:sz w:val="16"/>
                <w:szCs w:val="16"/>
                <w:lang w:val="en-GB" w:eastAsia="en-GB"/>
              </w:rPr>
            </w:pPr>
            <w:r w:rsidRPr="00152765">
              <w:rPr>
                <w:rFonts w:ascii="Verdana" w:hAnsi="Verdana" w:cstheme="minorHAnsi"/>
                <w:i/>
                <w:sz w:val="16"/>
                <w:szCs w:val="16"/>
                <w:lang w:val="en-GB"/>
              </w:rPr>
              <w:t>YYY</w:t>
            </w:r>
          </w:p>
        </w:tc>
        <w:tc>
          <w:tcPr>
            <w:tcW w:w="674" w:type="pct"/>
            <w:tcBorders>
              <w:top w:val="single" w:sz="8" w:space="0" w:color="auto"/>
              <w:left w:val="nil"/>
              <w:bottom w:val="double" w:sz="6" w:space="0" w:color="auto"/>
              <w:right w:val="single" w:sz="8" w:space="0" w:color="auto"/>
            </w:tcBorders>
            <w:shd w:val="clear" w:color="auto" w:fill="auto"/>
            <w:vAlign w:val="center"/>
            <w:hideMark/>
          </w:tcPr>
          <w:p w:rsidR="00C12F1A" w:rsidRPr="00152765" w:rsidRDefault="00934EEB" w:rsidP="00FB251E">
            <w:pPr>
              <w:spacing w:after="0"/>
              <w:ind w:right="28"/>
              <w:jc w:val="center"/>
              <w:rPr>
                <w:rFonts w:ascii="Verdana" w:hAnsi="Verdana" w:cstheme="minorHAnsi"/>
                <w:b/>
                <w:bCs/>
                <w:sz w:val="16"/>
                <w:szCs w:val="16"/>
                <w:lang w:val="en-GB" w:eastAsia="en-GB"/>
              </w:rPr>
            </w:pPr>
            <w:sdt>
              <w:sdtPr>
                <w:rPr>
                  <w:rFonts w:ascii="Verdana" w:hAnsi="Verdana" w:cstheme="minorHAnsi"/>
                  <w:iCs/>
                  <w:sz w:val="16"/>
                  <w:szCs w:val="16"/>
                  <w:lang w:val="en-GB" w:eastAsia="en-GB"/>
                </w:rPr>
                <w:id w:val="1359479298"/>
                <w14:checkbox>
                  <w14:checked w14:val="0"/>
                  <w14:checkedState w14:val="2612" w14:font="MS Gothic"/>
                  <w14:uncheckedState w14:val="2610" w14:font="MS Gothic"/>
                </w14:checkbox>
              </w:sdtPr>
              <w:sdtEndPr/>
              <w:sdtContent>
                <w:r w:rsidR="00C12F1A" w:rsidRPr="00152765">
                  <w:rPr>
                    <w:rFonts w:ascii="Segoe UI Symbol" w:eastAsia="MS Gothic" w:hAnsi="Segoe UI Symbol" w:cs="Segoe UI Symbol"/>
                    <w:iCs/>
                    <w:sz w:val="16"/>
                    <w:szCs w:val="16"/>
                    <w:lang w:val="en-GB" w:eastAsia="en-GB"/>
                  </w:rPr>
                  <w:t>☐</w:t>
                </w:r>
              </w:sdtContent>
            </w:sdt>
          </w:p>
        </w:tc>
        <w:tc>
          <w:tcPr>
            <w:tcW w:w="674" w:type="pct"/>
            <w:tcBorders>
              <w:top w:val="single" w:sz="8" w:space="0" w:color="auto"/>
              <w:left w:val="nil"/>
              <w:bottom w:val="double" w:sz="6" w:space="0" w:color="auto"/>
              <w:right w:val="single" w:sz="8" w:space="0" w:color="auto"/>
            </w:tcBorders>
            <w:shd w:val="clear" w:color="auto" w:fill="auto"/>
            <w:vAlign w:val="center"/>
            <w:hideMark/>
          </w:tcPr>
          <w:p w:rsidR="00C12F1A" w:rsidRPr="00152765" w:rsidRDefault="00934EEB" w:rsidP="00FB251E">
            <w:pPr>
              <w:spacing w:after="0"/>
              <w:ind w:right="28"/>
              <w:jc w:val="center"/>
              <w:rPr>
                <w:rFonts w:ascii="Verdana" w:hAnsi="Verdana" w:cstheme="minorHAnsi"/>
                <w:b/>
                <w:bCs/>
                <w:sz w:val="16"/>
                <w:szCs w:val="16"/>
                <w:lang w:val="en-GB" w:eastAsia="en-GB"/>
              </w:rPr>
            </w:pPr>
            <w:sdt>
              <w:sdtPr>
                <w:rPr>
                  <w:rFonts w:ascii="Verdana" w:hAnsi="Verdana" w:cstheme="minorHAnsi"/>
                  <w:iCs/>
                  <w:sz w:val="16"/>
                  <w:szCs w:val="16"/>
                  <w:lang w:val="en-GB" w:eastAsia="en-GB"/>
                </w:rPr>
                <w:id w:val="1224877862"/>
                <w14:checkbox>
                  <w14:checked w14:val="1"/>
                  <w14:checkedState w14:val="2612" w14:font="MS Gothic"/>
                  <w14:uncheckedState w14:val="2610" w14:font="MS Gothic"/>
                </w14:checkbox>
              </w:sdtPr>
              <w:sdtEndPr/>
              <w:sdtContent>
                <w:r w:rsidR="00C12F1A" w:rsidRPr="00152765">
                  <w:rPr>
                    <w:rFonts w:ascii="Segoe UI Symbol" w:eastAsia="MS Gothic" w:hAnsi="Segoe UI Symbol" w:cs="Segoe UI Symbol"/>
                    <w:iCs/>
                    <w:sz w:val="16"/>
                    <w:szCs w:val="16"/>
                    <w:lang w:val="en-GB" w:eastAsia="en-GB"/>
                  </w:rPr>
                  <w:t>☒</w:t>
                </w:r>
              </w:sdtContent>
            </w:sdt>
          </w:p>
        </w:tc>
        <w:sdt>
          <w:sdtPr>
            <w:rPr>
              <w:rFonts w:ascii="Verdana" w:hAnsi="Verdana" w:cstheme="minorHAnsi"/>
              <w:bCs/>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643" w:type="pct"/>
                <w:tcBorders>
                  <w:top w:val="single" w:sz="8" w:space="0" w:color="auto"/>
                  <w:left w:val="nil"/>
                  <w:bottom w:val="double" w:sz="6" w:space="0" w:color="auto"/>
                  <w:right w:val="single" w:sz="8" w:space="0" w:color="auto"/>
                </w:tcBorders>
                <w:shd w:val="clear" w:color="auto" w:fill="auto"/>
                <w:vAlign w:val="center"/>
                <w:hideMark/>
              </w:tcPr>
              <w:p w:rsidR="00C12F1A" w:rsidRPr="00152765" w:rsidRDefault="00C12F1A" w:rsidP="00FB251E">
                <w:pPr>
                  <w:spacing w:after="0"/>
                  <w:ind w:right="28"/>
                  <w:jc w:val="center"/>
                  <w:rPr>
                    <w:rFonts w:ascii="Verdana" w:hAnsi="Verdana" w:cstheme="minorHAnsi"/>
                    <w:bCs/>
                    <w:sz w:val="16"/>
                    <w:szCs w:val="16"/>
                    <w:lang w:val="en-GB" w:eastAsia="en-GB"/>
                  </w:rPr>
                </w:pPr>
                <w:r w:rsidRPr="00152765">
                  <w:rPr>
                    <w:rFonts w:ascii="Verdana" w:hAnsi="Verdana"/>
                    <w:sz w:val="16"/>
                    <w:szCs w:val="16"/>
                    <w:lang w:val="en-GB"/>
                  </w:rPr>
                  <w:t>Choose an item.</w:t>
                </w:r>
              </w:p>
            </w:tc>
          </w:sdtContent>
        </w:sdt>
        <w:tc>
          <w:tcPr>
            <w:tcW w:w="573" w:type="pct"/>
            <w:tcBorders>
              <w:top w:val="single" w:sz="8" w:space="0" w:color="auto"/>
              <w:left w:val="nil"/>
              <w:bottom w:val="double" w:sz="6" w:space="0" w:color="auto"/>
              <w:right w:val="double" w:sz="6" w:space="0" w:color="000000"/>
            </w:tcBorders>
            <w:shd w:val="clear" w:color="auto" w:fill="auto"/>
            <w:vAlign w:val="bottom"/>
            <w:hideMark/>
          </w:tcPr>
          <w:p w:rsidR="00C12F1A" w:rsidRPr="00152765" w:rsidRDefault="00C12F1A" w:rsidP="00FB251E">
            <w:pPr>
              <w:spacing w:after="0"/>
              <w:ind w:right="28"/>
              <w:jc w:val="center"/>
              <w:rPr>
                <w:rFonts w:ascii="Verdana" w:hAnsi="Verdana" w:cstheme="minorHAnsi"/>
                <w:bCs/>
                <w:i/>
                <w:sz w:val="16"/>
                <w:szCs w:val="16"/>
                <w:lang w:val="en-GB" w:eastAsia="en-GB"/>
              </w:rPr>
            </w:pPr>
            <w:r w:rsidRPr="00152765">
              <w:rPr>
                <w:rFonts w:ascii="Verdana" w:hAnsi="Verdana" w:cstheme="minorHAnsi"/>
                <w:bCs/>
                <w:i/>
                <w:sz w:val="16"/>
                <w:szCs w:val="16"/>
                <w:lang w:val="en-GB" w:eastAsia="en-GB"/>
              </w:rPr>
              <w:t>8</w:t>
            </w:r>
          </w:p>
        </w:tc>
      </w:tr>
    </w:tbl>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Table B2 should be completed only if the changes described in Table A2 affect the group of educational components agreed in Table B.</w:t>
      </w:r>
    </w:p>
    <w:p w:rsidR="00C12F1A" w:rsidRPr="00ED2BE5" w:rsidRDefault="00C12F1A" w:rsidP="00FB251E">
      <w:pPr>
        <w:spacing w:before="120" w:after="120"/>
        <w:ind w:right="28"/>
        <w:rPr>
          <w:rFonts w:ascii="Verdana" w:hAnsi="Verdana" w:cstheme="minorHAnsi"/>
          <w:b/>
          <w:color w:val="002060"/>
          <w:sz w:val="18"/>
          <w:szCs w:val="18"/>
          <w:u w:val="single"/>
          <w:lang w:val="en-GB"/>
        </w:rPr>
      </w:pPr>
    </w:p>
    <w:p w:rsidR="00C12F1A" w:rsidRPr="00ED2BE5" w:rsidRDefault="00C12F1A" w:rsidP="00FB251E">
      <w:pPr>
        <w:keepNext/>
        <w:tabs>
          <w:tab w:val="left" w:pos="8789"/>
        </w:tabs>
        <w:spacing w:before="240" w:after="120"/>
        <w:ind w:right="28"/>
        <w:rPr>
          <w:rFonts w:ascii="Verdana" w:hAnsi="Verdana" w:cstheme="minorHAnsi"/>
          <w:b/>
          <w:sz w:val="18"/>
          <w:szCs w:val="18"/>
          <w:u w:val="single"/>
          <w:lang w:val="en-GB"/>
        </w:rPr>
      </w:pPr>
      <w:r w:rsidRPr="00ED2BE5">
        <w:rPr>
          <w:rFonts w:ascii="Verdana" w:hAnsi="Verdana" w:cstheme="minorHAnsi"/>
          <w:b/>
          <w:sz w:val="18"/>
          <w:szCs w:val="18"/>
          <w:u w:val="single"/>
          <w:lang w:val="en-GB"/>
        </w:rPr>
        <w:t>Changes of the Responsible person(s)</w:t>
      </w:r>
    </w:p>
    <w:p w:rsidR="00C12F1A" w:rsidRPr="00ED2BE5" w:rsidRDefault="00C12F1A" w:rsidP="00FB251E">
      <w:pPr>
        <w:tabs>
          <w:tab w:val="left" w:pos="8789"/>
        </w:tabs>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In case of changes of the responsible person(s), the information below should be inserted by the Sending or Receiving Institution, where applicable.</w:t>
      </w:r>
    </w:p>
    <w:tbl>
      <w:tblPr>
        <w:tblW w:w="9497" w:type="dxa"/>
        <w:tblInd w:w="119" w:type="dxa"/>
        <w:tblLayout w:type="fixed"/>
        <w:tblLook w:val="04A0" w:firstRow="1" w:lastRow="0" w:firstColumn="1" w:lastColumn="0" w:noHBand="0" w:noVBand="1"/>
      </w:tblPr>
      <w:tblGrid>
        <w:gridCol w:w="3478"/>
        <w:gridCol w:w="2243"/>
        <w:gridCol w:w="1934"/>
        <w:gridCol w:w="1842"/>
      </w:tblGrid>
      <w:tr w:rsidR="006D67E8" w:rsidRPr="00ED2BE5" w:rsidTr="00152765">
        <w:trPr>
          <w:trHeight w:val="159"/>
        </w:trPr>
        <w:tc>
          <w:tcPr>
            <w:tcW w:w="347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12F1A" w:rsidRPr="00ED2BE5" w:rsidRDefault="00C12F1A" w:rsidP="00FB251E">
            <w:pPr>
              <w:tabs>
                <w:tab w:val="left" w:pos="8789"/>
              </w:tabs>
              <w:spacing w:after="0"/>
              <w:ind w:right="28"/>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Changes of the Responsible person(s)</w:t>
            </w:r>
          </w:p>
        </w:tc>
        <w:tc>
          <w:tcPr>
            <w:tcW w:w="2243" w:type="dxa"/>
            <w:tcBorders>
              <w:top w:val="double" w:sz="6" w:space="0" w:color="auto"/>
              <w:left w:val="nil"/>
              <w:bottom w:val="single" w:sz="8" w:space="0" w:color="auto"/>
              <w:right w:val="single" w:sz="8" w:space="0" w:color="auto"/>
            </w:tcBorders>
            <w:shd w:val="clear" w:color="auto" w:fill="auto"/>
            <w:noWrap/>
            <w:vAlign w:val="bottom"/>
            <w:hideMark/>
          </w:tcPr>
          <w:p w:rsidR="00C12F1A" w:rsidRPr="00ED2BE5" w:rsidRDefault="00C12F1A" w:rsidP="00FB251E">
            <w:pPr>
              <w:tabs>
                <w:tab w:val="left" w:pos="8789"/>
              </w:tabs>
              <w:spacing w:after="0"/>
              <w:ind w:right="28"/>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Name</w:t>
            </w:r>
          </w:p>
        </w:tc>
        <w:tc>
          <w:tcPr>
            <w:tcW w:w="1934" w:type="dxa"/>
            <w:tcBorders>
              <w:top w:val="double" w:sz="6" w:space="0" w:color="auto"/>
              <w:left w:val="nil"/>
              <w:bottom w:val="single" w:sz="8" w:space="0" w:color="auto"/>
              <w:right w:val="nil"/>
            </w:tcBorders>
            <w:shd w:val="clear" w:color="auto" w:fill="auto"/>
            <w:vAlign w:val="bottom"/>
            <w:hideMark/>
          </w:tcPr>
          <w:p w:rsidR="00C12F1A" w:rsidRPr="00ED2BE5" w:rsidRDefault="00C12F1A" w:rsidP="00FB251E">
            <w:pPr>
              <w:tabs>
                <w:tab w:val="left" w:pos="8789"/>
              </w:tabs>
              <w:spacing w:after="0"/>
              <w:ind w:right="28"/>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Email</w:t>
            </w:r>
            <w:r w:rsidRPr="00ED2BE5" w:rsidDel="002A1F9F">
              <w:rPr>
                <w:rFonts w:ascii="Verdana" w:hAnsi="Verdana" w:cstheme="minorHAnsi"/>
                <w:b/>
                <w:bCs/>
                <w:color w:val="000000"/>
                <w:sz w:val="18"/>
                <w:szCs w:val="18"/>
                <w:lang w:val="en-GB" w:eastAsia="en-GB"/>
              </w:rPr>
              <w:t xml:space="preserve"> </w:t>
            </w:r>
          </w:p>
        </w:tc>
        <w:tc>
          <w:tcPr>
            <w:tcW w:w="1842"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C12F1A" w:rsidRPr="00ED2BE5" w:rsidRDefault="00C12F1A" w:rsidP="00FB251E">
            <w:pPr>
              <w:tabs>
                <w:tab w:val="left" w:pos="8789"/>
              </w:tabs>
              <w:spacing w:after="0"/>
              <w:ind w:right="28"/>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Position</w:t>
            </w:r>
          </w:p>
        </w:tc>
      </w:tr>
      <w:tr w:rsidR="006D67E8" w:rsidRPr="00ED2BE5" w:rsidTr="00152765">
        <w:trPr>
          <w:trHeight w:val="140"/>
        </w:trPr>
        <w:tc>
          <w:tcPr>
            <w:tcW w:w="3478"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12F1A" w:rsidRPr="00ED2BE5" w:rsidRDefault="00C12F1A" w:rsidP="00FB251E">
            <w:pPr>
              <w:tabs>
                <w:tab w:val="left" w:pos="8789"/>
              </w:tabs>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New Responsible person at the Sending Institution</w:t>
            </w:r>
          </w:p>
        </w:tc>
        <w:tc>
          <w:tcPr>
            <w:tcW w:w="2243" w:type="dxa"/>
            <w:tcBorders>
              <w:top w:val="nil"/>
              <w:left w:val="nil"/>
              <w:bottom w:val="single" w:sz="8" w:space="0" w:color="auto"/>
              <w:right w:val="single" w:sz="8" w:space="0" w:color="auto"/>
            </w:tcBorders>
            <w:shd w:val="clear" w:color="auto" w:fill="auto"/>
            <w:noWrap/>
            <w:vAlign w:val="bottom"/>
            <w:hideMark/>
          </w:tcPr>
          <w:p w:rsidR="00C12F1A" w:rsidRPr="00ED2BE5" w:rsidRDefault="00C12F1A" w:rsidP="00FB251E">
            <w:pPr>
              <w:tabs>
                <w:tab w:val="left" w:pos="8789"/>
              </w:tabs>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c>
          <w:tcPr>
            <w:tcW w:w="1934" w:type="dxa"/>
            <w:tcBorders>
              <w:top w:val="nil"/>
              <w:left w:val="nil"/>
              <w:bottom w:val="single" w:sz="8" w:space="0" w:color="auto"/>
              <w:right w:val="nil"/>
            </w:tcBorders>
            <w:shd w:val="clear" w:color="auto" w:fill="auto"/>
            <w:noWrap/>
            <w:vAlign w:val="bottom"/>
            <w:hideMark/>
          </w:tcPr>
          <w:p w:rsidR="00C12F1A" w:rsidRPr="00ED2BE5" w:rsidRDefault="00C12F1A" w:rsidP="00FB251E">
            <w:pPr>
              <w:tabs>
                <w:tab w:val="left" w:pos="8789"/>
              </w:tabs>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c>
          <w:tcPr>
            <w:tcW w:w="1842"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C12F1A" w:rsidRPr="00ED2BE5" w:rsidRDefault="00C12F1A" w:rsidP="00FB251E">
            <w:pPr>
              <w:tabs>
                <w:tab w:val="left" w:pos="8789"/>
              </w:tabs>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r>
      <w:tr w:rsidR="006D67E8" w:rsidRPr="00ED2BE5" w:rsidTr="00152765">
        <w:trPr>
          <w:trHeight w:val="181"/>
        </w:trPr>
        <w:tc>
          <w:tcPr>
            <w:tcW w:w="3478"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12F1A" w:rsidRPr="00ED2BE5" w:rsidRDefault="00C12F1A" w:rsidP="00FB251E">
            <w:pPr>
              <w:tabs>
                <w:tab w:val="left" w:pos="8789"/>
              </w:tabs>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New Responsible person at the Receiving Institution</w:t>
            </w:r>
          </w:p>
        </w:tc>
        <w:tc>
          <w:tcPr>
            <w:tcW w:w="2243" w:type="dxa"/>
            <w:tcBorders>
              <w:top w:val="nil"/>
              <w:left w:val="nil"/>
              <w:bottom w:val="double" w:sz="6" w:space="0" w:color="auto"/>
              <w:right w:val="single" w:sz="8" w:space="0" w:color="auto"/>
            </w:tcBorders>
            <w:shd w:val="clear" w:color="auto" w:fill="auto"/>
            <w:noWrap/>
            <w:vAlign w:val="bottom"/>
            <w:hideMark/>
          </w:tcPr>
          <w:p w:rsidR="00C12F1A" w:rsidRPr="00ED2BE5" w:rsidRDefault="00C12F1A" w:rsidP="00FB251E">
            <w:pPr>
              <w:tabs>
                <w:tab w:val="left" w:pos="8789"/>
              </w:tabs>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c>
          <w:tcPr>
            <w:tcW w:w="1934" w:type="dxa"/>
            <w:tcBorders>
              <w:top w:val="nil"/>
              <w:left w:val="nil"/>
              <w:bottom w:val="double" w:sz="6" w:space="0" w:color="auto"/>
              <w:right w:val="nil"/>
            </w:tcBorders>
            <w:shd w:val="clear" w:color="auto" w:fill="auto"/>
            <w:noWrap/>
            <w:vAlign w:val="bottom"/>
            <w:hideMark/>
          </w:tcPr>
          <w:p w:rsidR="00C12F1A" w:rsidRPr="00ED2BE5" w:rsidRDefault="00C12F1A" w:rsidP="00FB251E">
            <w:pPr>
              <w:tabs>
                <w:tab w:val="left" w:pos="8789"/>
              </w:tabs>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c>
          <w:tcPr>
            <w:tcW w:w="1842"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C12F1A" w:rsidRPr="00ED2BE5" w:rsidRDefault="00C12F1A" w:rsidP="00FB251E">
            <w:pPr>
              <w:tabs>
                <w:tab w:val="left" w:pos="8789"/>
              </w:tabs>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r>
    </w:tbl>
    <w:p w:rsidR="00152765" w:rsidRDefault="00C12F1A" w:rsidP="00FB251E">
      <w:pPr>
        <w:spacing w:before="120" w:after="120"/>
        <w:ind w:right="28"/>
        <w:rPr>
          <w:rFonts w:ascii="Verdana" w:hAnsi="Verdana" w:cstheme="minorHAnsi"/>
          <w:sz w:val="18"/>
          <w:szCs w:val="18"/>
          <w:lang w:val="en-GB"/>
        </w:rPr>
      </w:pPr>
      <w:r w:rsidRPr="00152765">
        <w:rPr>
          <w:rFonts w:ascii="Verdana" w:hAnsi="Verdana" w:cstheme="minorHAnsi"/>
          <w:sz w:val="18"/>
          <w:szCs w:val="18"/>
          <w:lang w:val="en-GB"/>
        </w:rPr>
        <w:lastRenderedPageBreak/>
        <w:t>Confirming the Changes</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All 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rsidR="00C12F1A" w:rsidRPr="00ED2BE5" w:rsidRDefault="00C12F1A" w:rsidP="00FB251E">
      <w:pPr>
        <w:spacing w:before="120" w:after="120"/>
        <w:ind w:right="28"/>
        <w:jc w:val="center"/>
        <w:rPr>
          <w:rFonts w:ascii="Verdana" w:hAnsi="Verdana" w:cstheme="minorHAnsi"/>
          <w:b/>
          <w:color w:val="002060"/>
          <w:sz w:val="18"/>
          <w:szCs w:val="18"/>
          <w:lang w:val="en-GB"/>
        </w:rPr>
      </w:pPr>
      <w:r w:rsidRPr="00ED2BE5">
        <w:rPr>
          <w:rFonts w:ascii="Verdana" w:hAnsi="Verdana" w:cstheme="minorHAnsi"/>
          <w:b/>
          <w:color w:val="002060"/>
          <w:sz w:val="18"/>
          <w:szCs w:val="18"/>
          <w:lang w:val="en-GB"/>
        </w:rPr>
        <w:t>AFTER THE MOBILITY</w:t>
      </w:r>
    </w:p>
    <w:p w:rsidR="00C12F1A" w:rsidRPr="00ED2BE5" w:rsidRDefault="00C12F1A" w:rsidP="00FB251E">
      <w:pPr>
        <w:spacing w:before="240" w:after="120"/>
        <w:ind w:right="28"/>
        <w:rPr>
          <w:rFonts w:ascii="Verdana" w:hAnsi="Verdana" w:cstheme="minorHAnsi"/>
          <w:b/>
          <w:sz w:val="18"/>
          <w:szCs w:val="18"/>
          <w:u w:val="single"/>
          <w:lang w:val="en-GB"/>
        </w:rPr>
      </w:pPr>
      <w:r w:rsidRPr="00ED2BE5">
        <w:rPr>
          <w:rFonts w:ascii="Verdana" w:hAnsi="Verdana" w:cstheme="minorHAnsi"/>
          <w:b/>
          <w:sz w:val="18"/>
          <w:szCs w:val="18"/>
          <w:u w:val="single"/>
          <w:lang w:val="en-GB"/>
        </w:rPr>
        <w:t>Transcript of Records at the Receiving Institution (Table C)</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After the mobility,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w:t>
      </w:r>
      <w:r w:rsidRPr="00ED2BE5" w:rsidDel="00BD7A0D">
        <w:rPr>
          <w:rFonts w:ascii="Verdana" w:hAnsi="Verdana" w:cstheme="minorHAnsi"/>
          <w:sz w:val="18"/>
          <w:szCs w:val="18"/>
          <w:lang w:val="en-GB"/>
        </w:rPr>
        <w:t xml:space="preserve"> </w:t>
      </w:r>
      <w:r w:rsidRPr="00ED2BE5">
        <w:rPr>
          <w:rFonts w:ascii="Verdana" w:hAnsi="Verdana" w:cstheme="minorHAnsi"/>
          <w:sz w:val="18"/>
          <w:szCs w:val="18"/>
          <w:lang w:val="en-GB"/>
        </w:rPr>
        <w:t>It can be provided electronically or through any other means accessible to the student and the Sending Institution.</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The Transcript of Records from the Receiving Institution (Table C) should refer to the educational components agreed in Table A and, where applicable, in Table A2. Grade distribution information should be included (web link or annex). </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The actual start and end dates of the study period should be included according to the following definitions: </w:t>
      </w:r>
    </w:p>
    <w:p w:rsidR="00C12F1A" w:rsidRPr="00ED2BE5" w:rsidRDefault="00C12F1A" w:rsidP="00FB251E">
      <w:pPr>
        <w:ind w:right="28"/>
        <w:rPr>
          <w:rFonts w:ascii="Verdana" w:hAnsi="Verdana"/>
          <w:sz w:val="18"/>
          <w:szCs w:val="18"/>
          <w:lang w:val="en-GB"/>
        </w:rPr>
      </w:pPr>
      <w:r w:rsidRPr="00ED2BE5">
        <w:rPr>
          <w:rFonts w:ascii="Verdana" w:hAnsi="Verdana"/>
          <w:sz w:val="18"/>
          <w:szCs w:val="18"/>
          <w:lang w:val="en-GB"/>
        </w:rPr>
        <w:t xml:space="preserve">The </w:t>
      </w:r>
      <w:r w:rsidRPr="00ED2BE5">
        <w:rPr>
          <w:rFonts w:ascii="Verdana" w:hAnsi="Verdana"/>
          <w:b/>
          <w:sz w:val="18"/>
          <w:szCs w:val="18"/>
          <w:lang w:val="en-GB"/>
        </w:rPr>
        <w:t>start date</w:t>
      </w:r>
      <w:r w:rsidRPr="00ED2BE5">
        <w:rPr>
          <w:rFonts w:ascii="Verdana" w:hAnsi="Verdana"/>
          <w:sz w:val="18"/>
          <w:szCs w:val="18"/>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C12F1A" w:rsidRPr="00ED2BE5" w:rsidRDefault="00C12F1A" w:rsidP="00FB251E">
      <w:pPr>
        <w:ind w:right="28"/>
        <w:rPr>
          <w:rFonts w:ascii="Verdana" w:hAnsi="Verdana"/>
          <w:sz w:val="18"/>
          <w:szCs w:val="18"/>
          <w:lang w:val="en-GB"/>
        </w:rPr>
      </w:pPr>
      <w:r w:rsidRPr="00ED2BE5">
        <w:rPr>
          <w:rFonts w:ascii="Verdana" w:hAnsi="Verdana"/>
          <w:sz w:val="18"/>
          <w:szCs w:val="18"/>
          <w:lang w:val="en-GB"/>
        </w:rPr>
        <w:t xml:space="preserve">The </w:t>
      </w:r>
      <w:r w:rsidRPr="00ED2BE5">
        <w:rPr>
          <w:rFonts w:ascii="Verdana" w:hAnsi="Verdana"/>
          <w:b/>
          <w:sz w:val="18"/>
          <w:szCs w:val="18"/>
          <w:lang w:val="en-GB"/>
        </w:rPr>
        <w:t>end date</w:t>
      </w:r>
      <w:r w:rsidRPr="00ED2BE5">
        <w:rPr>
          <w:rFonts w:ascii="Verdana" w:hAnsi="Verdana"/>
          <w:sz w:val="18"/>
          <w:szCs w:val="18"/>
          <w:lang w:val="en-GB"/>
        </w:rPr>
        <w:t xml:space="preserve"> of the study period is the last day the student had to be present at the Receiving Institution, not his actual date of departure. This is, for example, the end of exams period, courses or mandatory sitting period.</w:t>
      </w:r>
    </w:p>
    <w:p w:rsidR="00C12F1A" w:rsidRPr="00ED2BE5" w:rsidRDefault="00C12F1A" w:rsidP="00FB251E">
      <w:pPr>
        <w:spacing w:before="240" w:after="120"/>
        <w:ind w:right="28"/>
        <w:rPr>
          <w:rFonts w:ascii="Verdana" w:hAnsi="Verdana" w:cstheme="minorHAnsi"/>
          <w:sz w:val="18"/>
          <w:szCs w:val="18"/>
          <w:lang w:val="en-GB"/>
        </w:rPr>
      </w:pPr>
      <w:r w:rsidRPr="00ED2BE5">
        <w:rPr>
          <w:rFonts w:ascii="Verdana" w:hAnsi="Verdana" w:cstheme="minorHAnsi"/>
          <w:b/>
          <w:sz w:val="18"/>
          <w:szCs w:val="18"/>
          <w:u w:val="single"/>
          <w:lang w:val="en-GB"/>
        </w:rPr>
        <w:t>Transcript of Records and Recognition</w:t>
      </w:r>
      <w:r w:rsidRPr="00ED2BE5">
        <w:rPr>
          <w:rFonts w:ascii="Verdana" w:hAnsi="Verdana" w:cstheme="minorHAnsi"/>
          <w:b/>
          <w:sz w:val="18"/>
          <w:szCs w:val="18"/>
          <w:u w:val="single"/>
          <w:vertAlign w:val="superscript"/>
          <w:lang w:val="en-GB"/>
        </w:rPr>
        <w:footnoteReference w:id="3"/>
      </w:r>
      <w:r w:rsidRPr="00ED2BE5">
        <w:rPr>
          <w:rFonts w:ascii="Verdana" w:hAnsi="Verdana" w:cstheme="minorHAnsi"/>
          <w:b/>
          <w:sz w:val="18"/>
          <w:szCs w:val="18"/>
          <w:u w:val="single"/>
          <w:lang w:val="en-GB"/>
        </w:rPr>
        <w:t xml:space="preserve"> at the Sending Institution (Table D)</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(or equivalent) contained in Table B (and, if applicable, B2) and count them towards the student’s degree, without the need for the student to take any further courses or exams.</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ED2BE5">
        <w:rPr>
          <w:rFonts w:ascii="Verdana" w:hAnsi="Verdana" w:cstheme="minorHAnsi"/>
          <w:sz w:val="18"/>
          <w:szCs w:val="18"/>
          <w:vertAlign w:val="superscript"/>
          <w:lang w:val="en-GB"/>
        </w:rPr>
        <w:footnoteReference w:id="4"/>
      </w:r>
      <w:r w:rsidRPr="00ED2BE5">
        <w:rPr>
          <w:rFonts w:ascii="Verdana" w:hAnsi="Verdana" w:cstheme="minorHAnsi"/>
          <w:sz w:val="18"/>
          <w:szCs w:val="18"/>
          <w:lang w:val="en-GB"/>
        </w:rPr>
        <w:t>). The European Commission encourages institutions to use the EGRACONS</w:t>
      </w:r>
      <w:r w:rsidRPr="00ED2BE5">
        <w:rPr>
          <w:rFonts w:ascii="Verdana" w:hAnsi="Verdana" w:cstheme="minorHAnsi"/>
          <w:sz w:val="18"/>
          <w:szCs w:val="18"/>
          <w:vertAlign w:val="superscript"/>
          <w:lang w:val="en-GB"/>
        </w:rPr>
        <w:footnoteReference w:id="5"/>
      </w:r>
      <w:r w:rsidRPr="00ED2BE5">
        <w:rPr>
          <w:rFonts w:ascii="Verdana" w:hAnsi="Verdana" w:cstheme="minorHAnsi"/>
          <w:sz w:val="18"/>
          <w:szCs w:val="18"/>
          <w:lang w:val="en-GB"/>
        </w:rPr>
        <w:t xml:space="preserve"> tool for this purpose.</w:t>
      </w:r>
    </w:p>
    <w:p w:rsidR="00152765" w:rsidRDefault="00C12F1A" w:rsidP="00FB251E">
      <w:pPr>
        <w:spacing w:before="120" w:after="120"/>
        <w:ind w:right="28"/>
        <w:rPr>
          <w:rFonts w:ascii="Verdana" w:hAnsi="Verdana" w:cstheme="minorHAnsi"/>
          <w:b/>
          <w:sz w:val="18"/>
          <w:szCs w:val="18"/>
          <w:u w:val="single"/>
          <w:lang w:val="en-GB"/>
        </w:rPr>
      </w:pPr>
      <w:r w:rsidRPr="00ED2BE5">
        <w:rPr>
          <w:rFonts w:ascii="Verdana" w:hAnsi="Verdana" w:cstheme="minorHAnsi"/>
          <w:sz w:val="18"/>
          <w:szCs w:val="18"/>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Institution.The student will be able to report on the recognition by the Sending Institution via the on-line EU survey or a complementary online survey.</w:t>
      </w:r>
    </w:p>
    <w:p w:rsidR="00C12F1A" w:rsidRPr="00ED2BE5" w:rsidRDefault="00C12F1A" w:rsidP="00FB251E">
      <w:pPr>
        <w:spacing w:before="120" w:after="120"/>
        <w:ind w:right="28"/>
        <w:rPr>
          <w:rFonts w:ascii="Verdana" w:hAnsi="Verdana"/>
          <w:sz w:val="18"/>
          <w:szCs w:val="18"/>
          <w:lang w:val="en-GB"/>
        </w:rPr>
      </w:pPr>
      <w:r w:rsidRPr="00ED2BE5">
        <w:rPr>
          <w:rFonts w:ascii="Verdana" w:hAnsi="Verdana" w:cstheme="minorHAnsi"/>
          <w:b/>
          <w:sz w:val="18"/>
          <w:szCs w:val="18"/>
          <w:u w:val="single"/>
          <w:lang w:val="en-GB"/>
        </w:rPr>
        <w:t xml:space="preserve">Diploma Supplement: </w:t>
      </w:r>
      <w:r w:rsidRPr="00ED2BE5">
        <w:rPr>
          <w:rFonts w:ascii="Verdana" w:hAnsi="Verdana" w:cstheme="minorHAnsi"/>
          <w:sz w:val="18"/>
          <w:szCs w:val="18"/>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Pr="00ED2BE5">
        <w:rPr>
          <w:rFonts w:ascii="Verdana" w:hAnsi="Verdana"/>
          <w:sz w:val="18"/>
          <w:szCs w:val="18"/>
          <w:lang w:val="en-GB"/>
        </w:rPr>
        <w:br w:type="page"/>
      </w:r>
    </w:p>
    <w:p w:rsidR="00C12F1A" w:rsidRPr="00ED2BE5" w:rsidRDefault="00C12F1A" w:rsidP="00FB251E">
      <w:pPr>
        <w:spacing w:after="0"/>
        <w:ind w:right="28"/>
        <w:rPr>
          <w:rFonts w:ascii="Verdana" w:hAnsi="Verdana"/>
          <w:sz w:val="18"/>
          <w:szCs w:val="18"/>
          <w:lang w:val="en-GB"/>
        </w:rPr>
      </w:pPr>
    </w:p>
    <w:p w:rsidR="00C12F1A" w:rsidRPr="00ED2BE5" w:rsidRDefault="00C12F1A" w:rsidP="00FB251E">
      <w:pPr>
        <w:spacing w:after="0"/>
        <w:ind w:right="28"/>
        <w:jc w:val="center"/>
        <w:rPr>
          <w:rFonts w:ascii="Verdana" w:hAnsi="Verdana"/>
          <w:sz w:val="18"/>
          <w:szCs w:val="18"/>
          <w:lang w:val="en-GB"/>
        </w:rPr>
      </w:pPr>
      <w:r w:rsidRPr="00ED2BE5">
        <w:rPr>
          <w:rFonts w:ascii="Verdana" w:hAnsi="Verdana" w:cstheme="minorHAnsi"/>
          <w:b/>
          <w:color w:val="002060"/>
          <w:sz w:val="18"/>
          <w:szCs w:val="18"/>
          <w:lang w:val="en-GB"/>
        </w:rPr>
        <w:t>Steps to fill in the Learning Agreement for Studies</w:t>
      </w:r>
    </w:p>
    <w:p w:rsidR="00C12F1A" w:rsidRPr="00ED2BE5" w:rsidRDefault="00C12F1A" w:rsidP="00FB251E">
      <w:pPr>
        <w:spacing w:after="0"/>
        <w:ind w:right="28"/>
        <w:jc w:val="center"/>
        <w:rPr>
          <w:rFonts w:ascii="Verdana" w:hAnsi="Verdana"/>
          <w:sz w:val="18"/>
          <w:szCs w:val="18"/>
          <w:lang w:val="en-GB"/>
        </w:rPr>
      </w:pPr>
    </w:p>
    <w:tbl>
      <w:tblPr>
        <w:tblStyle w:val="Tabellenraster"/>
        <w:tblW w:w="0" w:type="auto"/>
        <w:tblInd w:w="664" w:type="dxa"/>
        <w:tblBorders>
          <w:top w:val="thinThickSmallGap" w:sz="24" w:space="0" w:color="ACB9CA" w:themeColor="text2" w:themeTint="66"/>
          <w:left w:val="thinThickSmallGap" w:sz="24" w:space="0" w:color="ACB9CA" w:themeColor="text2" w:themeTint="66"/>
          <w:bottom w:val="thickThinSmallGap" w:sz="24" w:space="0" w:color="ACB9CA" w:themeColor="text2" w:themeTint="66"/>
          <w:right w:val="thickThinSmallGap" w:sz="24" w:space="0" w:color="ACB9CA" w:themeColor="text2" w:themeTint="66"/>
          <w:insideH w:val="none" w:sz="0" w:space="0" w:color="auto"/>
          <w:insideV w:val="none" w:sz="0" w:space="0" w:color="auto"/>
        </w:tblBorders>
        <w:shd w:val="clear" w:color="auto" w:fill="00B0F0"/>
        <w:tblLook w:val="04A0" w:firstRow="1" w:lastRow="0" w:firstColumn="1" w:lastColumn="0" w:noHBand="0" w:noVBand="1"/>
      </w:tblPr>
      <w:tblGrid>
        <w:gridCol w:w="8375"/>
      </w:tblGrid>
      <w:tr w:rsidR="00152765" w:rsidRPr="00ED2BE5" w:rsidTr="00152765">
        <w:trPr>
          <w:cnfStyle w:val="100000000000" w:firstRow="1" w:lastRow="0" w:firstColumn="0" w:lastColumn="0" w:oddVBand="0" w:evenVBand="0" w:oddHBand="0" w:evenHBand="0" w:firstRowFirstColumn="0" w:firstRowLastColumn="0" w:lastRowFirstColumn="0" w:lastRowLastColumn="0"/>
        </w:trPr>
        <w:tc>
          <w:tcPr>
            <w:tcW w:w="8375" w:type="dxa"/>
            <w:shd w:val="clear" w:color="auto" w:fill="00B0F0"/>
          </w:tcPr>
          <w:p w:rsidR="00152765" w:rsidRDefault="00152765" w:rsidP="00FB251E">
            <w:pPr>
              <w:shd w:val="clear" w:color="auto" w:fill="00B0F0"/>
              <w:ind w:right="28"/>
              <w:jc w:val="left"/>
              <w:rPr>
                <w:rFonts w:cstheme="minorHAnsi"/>
                <w:b/>
                <w:color w:val="002060"/>
                <w:sz w:val="18"/>
                <w:szCs w:val="18"/>
                <w:lang w:val="en-GB"/>
              </w:rPr>
            </w:pPr>
          </w:p>
          <w:p w:rsidR="00C12F1A" w:rsidRPr="00ED2BE5" w:rsidRDefault="00C12F1A" w:rsidP="00FB251E">
            <w:pPr>
              <w:shd w:val="clear" w:color="auto" w:fill="00B0F0"/>
              <w:ind w:right="28"/>
              <w:jc w:val="left"/>
              <w:rPr>
                <w:rFonts w:cstheme="minorHAnsi"/>
                <w:b/>
                <w:color w:val="002060"/>
                <w:sz w:val="18"/>
                <w:szCs w:val="18"/>
                <w:lang w:val="en-GB"/>
              </w:rPr>
            </w:pPr>
            <w:r w:rsidRPr="00ED2BE5">
              <w:rPr>
                <w:rFonts w:cstheme="minorHAnsi"/>
                <w:b/>
                <w:color w:val="002060"/>
                <w:sz w:val="18"/>
                <w:szCs w:val="18"/>
                <w:lang w:val="en-GB"/>
              </w:rPr>
              <w:t>Before the mobility</w:t>
            </w:r>
          </w:p>
        </w:tc>
      </w:tr>
    </w:tbl>
    <w:p w:rsidR="00C12F1A" w:rsidRPr="00ED2BE5" w:rsidRDefault="00C12F1A" w:rsidP="00FB251E">
      <w:pPr>
        <w:spacing w:after="0"/>
        <w:ind w:right="28"/>
        <w:jc w:val="left"/>
        <w:rPr>
          <w:rFonts w:ascii="Verdana" w:hAnsi="Verdana"/>
          <w:sz w:val="18"/>
          <w:szCs w:val="18"/>
          <w:lang w:val="en-GB"/>
        </w:rPr>
      </w:pPr>
    </w:p>
    <w:tbl>
      <w:tblPr>
        <w:tblStyle w:val="Tabellenraster"/>
        <w:tblW w:w="0" w:type="auto"/>
        <w:tblInd w:w="664" w:type="dxa"/>
        <w:tblBorders>
          <w:top w:val="thinThickSmallGap" w:sz="24" w:space="0" w:color="ACB9CA" w:themeColor="text2" w:themeTint="66"/>
          <w:left w:val="thinThickSmallGap" w:sz="24" w:space="0" w:color="ACB9CA" w:themeColor="text2" w:themeTint="66"/>
          <w:bottom w:val="thickThinSmallGap" w:sz="24" w:space="0" w:color="ACB9CA" w:themeColor="text2" w:themeTint="66"/>
          <w:right w:val="thickThinSmallGap" w:sz="24" w:space="0" w:color="ACB9CA" w:themeColor="text2" w:themeTint="66"/>
          <w:insideH w:val="none" w:sz="0" w:space="0" w:color="auto"/>
          <w:insideV w:val="none" w:sz="0" w:space="0" w:color="auto"/>
        </w:tblBorders>
        <w:tblLook w:val="04A0" w:firstRow="1" w:lastRow="0" w:firstColumn="1" w:lastColumn="0" w:noHBand="0" w:noVBand="1"/>
      </w:tblPr>
      <w:tblGrid>
        <w:gridCol w:w="8375"/>
      </w:tblGrid>
      <w:tr w:rsidR="00152765" w:rsidRPr="00ED2BE5" w:rsidTr="00152765">
        <w:trPr>
          <w:cnfStyle w:val="100000000000" w:firstRow="1" w:lastRow="0" w:firstColumn="0" w:lastColumn="0" w:oddVBand="0" w:evenVBand="0" w:oddHBand="0" w:evenHBand="0" w:firstRowFirstColumn="0" w:firstRowLastColumn="0" w:lastRowFirstColumn="0" w:lastRowLastColumn="0"/>
        </w:trPr>
        <w:tc>
          <w:tcPr>
            <w:tcW w:w="8375" w:type="dxa"/>
            <w:shd w:val="clear" w:color="auto" w:fill="00B0F0"/>
          </w:tcPr>
          <w:p w:rsidR="00152765" w:rsidRDefault="00152765" w:rsidP="00FB251E">
            <w:pPr>
              <w:pStyle w:val="Listenabsatz"/>
              <w:suppressAutoHyphens w:val="0"/>
              <w:ind w:left="0" w:right="28"/>
              <w:contextualSpacing/>
              <w:rPr>
                <w:sz w:val="18"/>
                <w:szCs w:val="18"/>
              </w:rPr>
            </w:pPr>
          </w:p>
          <w:p w:rsidR="00C12F1A" w:rsidRPr="00ED2BE5" w:rsidRDefault="00C12F1A" w:rsidP="00FB251E">
            <w:pPr>
              <w:pStyle w:val="Listenabsatz"/>
              <w:numPr>
                <w:ilvl w:val="0"/>
                <w:numId w:val="27"/>
              </w:numPr>
              <w:suppressAutoHyphens w:val="0"/>
              <w:ind w:left="0" w:right="28" w:hanging="357"/>
              <w:contextualSpacing/>
              <w:rPr>
                <w:sz w:val="18"/>
                <w:szCs w:val="18"/>
              </w:rPr>
            </w:pPr>
            <w:r w:rsidRPr="00ED2BE5">
              <w:rPr>
                <w:sz w:val="18"/>
                <w:szCs w:val="18"/>
              </w:rPr>
              <w:t>Provide study programme.</w:t>
            </w:r>
          </w:p>
          <w:p w:rsidR="00C12F1A" w:rsidRPr="00ED2BE5" w:rsidRDefault="00C12F1A" w:rsidP="00FB251E">
            <w:pPr>
              <w:pStyle w:val="Listenabsatz"/>
              <w:numPr>
                <w:ilvl w:val="0"/>
                <w:numId w:val="27"/>
              </w:numPr>
              <w:suppressAutoHyphens w:val="0"/>
              <w:ind w:left="0" w:right="28" w:hanging="357"/>
              <w:contextualSpacing/>
              <w:rPr>
                <w:sz w:val="18"/>
                <w:szCs w:val="18"/>
              </w:rPr>
            </w:pPr>
            <w:r w:rsidRPr="00ED2BE5">
              <w:rPr>
                <w:sz w:val="18"/>
                <w:szCs w:val="18"/>
              </w:rPr>
              <w:t>Identify Responsible persons.</w:t>
            </w:r>
          </w:p>
          <w:p w:rsidR="00C12F1A" w:rsidRPr="00ED2BE5" w:rsidRDefault="00C12F1A" w:rsidP="00FB251E">
            <w:pPr>
              <w:pStyle w:val="Listenabsatz"/>
              <w:numPr>
                <w:ilvl w:val="0"/>
                <w:numId w:val="27"/>
              </w:numPr>
              <w:suppressAutoHyphens w:val="0"/>
              <w:ind w:left="0" w:right="28" w:hanging="357"/>
              <w:contextualSpacing/>
              <w:rPr>
                <w:b/>
                <w:sz w:val="18"/>
                <w:szCs w:val="18"/>
              </w:rPr>
            </w:pPr>
            <w:r w:rsidRPr="00ED2BE5">
              <w:rPr>
                <w:sz w:val="18"/>
                <w:szCs w:val="18"/>
              </w:rPr>
              <w:t>Commitment of the three parties with original / scanned / digital signatures.</w:t>
            </w:r>
          </w:p>
        </w:tc>
      </w:tr>
    </w:tbl>
    <w:p w:rsidR="00C12F1A" w:rsidRPr="00ED2BE5" w:rsidRDefault="00C12F1A" w:rsidP="00FB251E">
      <w:pPr>
        <w:spacing w:after="0"/>
        <w:ind w:right="28"/>
        <w:jc w:val="left"/>
        <w:rPr>
          <w:rFonts w:ascii="Verdana" w:hAnsi="Verdana"/>
          <w:sz w:val="18"/>
          <w:szCs w:val="18"/>
          <w:lang w:val="en-GB"/>
        </w:rPr>
      </w:pPr>
    </w:p>
    <w:p w:rsidR="00C12F1A" w:rsidRPr="00ED2BE5" w:rsidRDefault="00C12F1A" w:rsidP="00FB251E">
      <w:pPr>
        <w:spacing w:after="0"/>
        <w:ind w:right="28"/>
        <w:jc w:val="left"/>
        <w:rPr>
          <w:rFonts w:ascii="Verdana" w:hAnsi="Verdana"/>
          <w:sz w:val="18"/>
          <w:szCs w:val="18"/>
          <w:lang w:val="en-GB"/>
        </w:rPr>
      </w:pPr>
    </w:p>
    <w:tbl>
      <w:tblPr>
        <w:tblStyle w:val="Tabellenraster"/>
        <w:tblW w:w="0" w:type="auto"/>
        <w:tblInd w:w="664" w:type="dxa"/>
        <w:tblBorders>
          <w:top w:val="thinThickSmallGap" w:sz="24" w:space="0" w:color="ACB9CA" w:themeColor="text2" w:themeTint="66"/>
          <w:left w:val="thinThickSmallGap" w:sz="24" w:space="0" w:color="ACB9CA" w:themeColor="text2" w:themeTint="66"/>
          <w:bottom w:val="thickThinSmallGap" w:sz="24" w:space="0" w:color="ACB9CA" w:themeColor="text2" w:themeTint="66"/>
          <w:right w:val="thickThinSmallGap" w:sz="24" w:space="0" w:color="ACB9CA" w:themeColor="text2" w:themeTint="66"/>
          <w:insideH w:val="none" w:sz="0" w:space="0" w:color="auto"/>
          <w:insideV w:val="none" w:sz="0" w:space="0" w:color="auto"/>
        </w:tblBorders>
        <w:shd w:val="clear" w:color="auto" w:fill="FFC000"/>
        <w:tblLook w:val="04A0" w:firstRow="1" w:lastRow="0" w:firstColumn="1" w:lastColumn="0" w:noHBand="0" w:noVBand="1"/>
      </w:tblPr>
      <w:tblGrid>
        <w:gridCol w:w="8375"/>
      </w:tblGrid>
      <w:tr w:rsidR="00152765" w:rsidRPr="00ED2BE5" w:rsidTr="00152765">
        <w:trPr>
          <w:cnfStyle w:val="100000000000" w:firstRow="1" w:lastRow="0" w:firstColumn="0" w:lastColumn="0" w:oddVBand="0" w:evenVBand="0" w:oddHBand="0" w:evenHBand="0" w:firstRowFirstColumn="0" w:firstRowLastColumn="0" w:lastRowFirstColumn="0" w:lastRowLastColumn="0"/>
        </w:trPr>
        <w:tc>
          <w:tcPr>
            <w:tcW w:w="8375" w:type="dxa"/>
            <w:shd w:val="clear" w:color="auto" w:fill="70AD47" w:themeFill="accent6"/>
          </w:tcPr>
          <w:p w:rsidR="00C12F1A" w:rsidRPr="00ED2BE5" w:rsidRDefault="00C12F1A" w:rsidP="00FB251E">
            <w:pPr>
              <w:shd w:val="clear" w:color="auto" w:fill="F79646"/>
              <w:spacing w:line="276" w:lineRule="auto"/>
              <w:ind w:right="28"/>
              <w:jc w:val="left"/>
              <w:rPr>
                <w:rFonts w:cs="Calibri"/>
                <w:b/>
                <w:color w:val="002060"/>
                <w:sz w:val="18"/>
                <w:szCs w:val="18"/>
                <w:lang w:val="en-GB"/>
              </w:rPr>
            </w:pPr>
            <w:r w:rsidRPr="00ED2BE5">
              <w:rPr>
                <w:rFonts w:cs="Calibri"/>
                <w:b/>
                <w:color w:val="002060"/>
                <w:sz w:val="18"/>
                <w:szCs w:val="18"/>
                <w:lang w:val="en-GB"/>
              </w:rPr>
              <w:t>During the mobility</w:t>
            </w:r>
          </w:p>
        </w:tc>
      </w:tr>
    </w:tbl>
    <w:p w:rsidR="00C12F1A" w:rsidRPr="00ED2BE5" w:rsidRDefault="00C12F1A" w:rsidP="00FB251E">
      <w:pPr>
        <w:spacing w:after="0"/>
        <w:ind w:right="28"/>
        <w:jc w:val="left"/>
        <w:rPr>
          <w:rFonts w:ascii="Verdana" w:hAnsi="Verdana"/>
          <w:sz w:val="18"/>
          <w:szCs w:val="18"/>
          <w:lang w:val="en-GB"/>
        </w:rPr>
      </w:pPr>
    </w:p>
    <w:tbl>
      <w:tblPr>
        <w:tblStyle w:val="Tabellenraster"/>
        <w:tblW w:w="0" w:type="auto"/>
        <w:tblInd w:w="664" w:type="dxa"/>
        <w:tblBorders>
          <w:top w:val="thinThickSmallGap" w:sz="24" w:space="0" w:color="ACB9CA" w:themeColor="text2" w:themeTint="66"/>
          <w:left w:val="thinThickSmallGap" w:sz="24" w:space="0" w:color="ACB9CA" w:themeColor="text2" w:themeTint="66"/>
          <w:bottom w:val="thickThinSmallGap" w:sz="24" w:space="0" w:color="ACB9CA" w:themeColor="text2" w:themeTint="66"/>
          <w:right w:val="thickThinSmallGap" w:sz="24" w:space="0" w:color="ACB9CA" w:themeColor="text2" w:themeTint="66"/>
          <w:insideH w:val="none" w:sz="0" w:space="0" w:color="auto"/>
          <w:insideV w:val="none" w:sz="0" w:space="0" w:color="auto"/>
        </w:tblBorders>
        <w:shd w:val="clear" w:color="auto" w:fill="FFC000"/>
        <w:tblLook w:val="04A0" w:firstRow="1" w:lastRow="0" w:firstColumn="1" w:lastColumn="0" w:noHBand="0" w:noVBand="1"/>
      </w:tblPr>
      <w:tblGrid>
        <w:gridCol w:w="8375"/>
      </w:tblGrid>
      <w:tr w:rsidR="00C12F1A" w:rsidRPr="00ED2BE5" w:rsidTr="00152765">
        <w:trPr>
          <w:cnfStyle w:val="100000000000" w:firstRow="1" w:lastRow="0" w:firstColumn="0" w:lastColumn="0" w:oddVBand="0" w:evenVBand="0" w:oddHBand="0" w:evenHBand="0" w:firstRowFirstColumn="0" w:firstRowLastColumn="0" w:lastRowFirstColumn="0" w:lastRowLastColumn="0"/>
        </w:trPr>
        <w:tc>
          <w:tcPr>
            <w:tcW w:w="8375" w:type="dxa"/>
            <w:shd w:val="clear" w:color="auto" w:fill="70AD47" w:themeFill="accent6"/>
          </w:tcPr>
          <w:p w:rsidR="00C12F1A" w:rsidRPr="00ED2BE5" w:rsidRDefault="00C12F1A" w:rsidP="00FB251E">
            <w:pPr>
              <w:shd w:val="clear" w:color="auto" w:fill="F79646"/>
              <w:ind w:right="28"/>
              <w:jc w:val="left"/>
              <w:rPr>
                <w:rFonts w:cs="Calibri"/>
                <w:b/>
                <w:color w:val="003054"/>
                <w:sz w:val="18"/>
                <w:szCs w:val="18"/>
                <w:lang w:val="en-GB"/>
              </w:rPr>
            </w:pPr>
            <w:r w:rsidRPr="00ED2BE5">
              <w:rPr>
                <w:rFonts w:cs="Calibri"/>
                <w:b/>
                <w:color w:val="003054"/>
                <w:sz w:val="18"/>
                <w:szCs w:val="18"/>
                <w:lang w:val="en-GB"/>
              </w:rPr>
              <w:t>If modifications are needed:</w:t>
            </w:r>
          </w:p>
          <w:p w:rsidR="00C12F1A" w:rsidRPr="00ED2BE5" w:rsidRDefault="00C12F1A" w:rsidP="00FB251E">
            <w:pPr>
              <w:pStyle w:val="Listenabsatz"/>
              <w:numPr>
                <w:ilvl w:val="0"/>
                <w:numId w:val="28"/>
              </w:numPr>
              <w:shd w:val="clear" w:color="auto" w:fill="F79646"/>
              <w:suppressAutoHyphens w:val="0"/>
              <w:ind w:left="0" w:right="28" w:hanging="357"/>
              <w:contextualSpacing/>
              <w:rPr>
                <w:rFonts w:cs="Calibri"/>
                <w:color w:val="003054"/>
                <w:sz w:val="18"/>
                <w:szCs w:val="18"/>
              </w:rPr>
            </w:pPr>
            <w:r w:rsidRPr="00ED2BE5">
              <w:rPr>
                <w:rFonts w:cs="Calibri"/>
                <w:color w:val="003054"/>
                <w:sz w:val="18"/>
                <w:szCs w:val="18"/>
              </w:rPr>
              <w:t>A party requests changes within 5 weeks after the start of each semester. Agreement by the three parties has to be reached within 2 weeks after the request.</w:t>
            </w:r>
          </w:p>
          <w:p w:rsidR="00C12F1A" w:rsidRPr="00ED2BE5" w:rsidRDefault="00C12F1A" w:rsidP="00FB251E">
            <w:pPr>
              <w:pStyle w:val="Listenabsatz"/>
              <w:numPr>
                <w:ilvl w:val="0"/>
                <w:numId w:val="28"/>
              </w:numPr>
              <w:shd w:val="clear" w:color="auto" w:fill="F79646"/>
              <w:suppressAutoHyphens w:val="0"/>
              <w:ind w:left="0" w:right="28" w:hanging="357"/>
              <w:contextualSpacing/>
              <w:rPr>
                <w:rFonts w:cs="Calibri"/>
                <w:color w:val="003054"/>
                <w:sz w:val="18"/>
                <w:szCs w:val="18"/>
              </w:rPr>
            </w:pPr>
            <w:r w:rsidRPr="00ED2BE5">
              <w:rPr>
                <w:rFonts w:cs="Calibri"/>
                <w:color w:val="003054"/>
                <w:sz w:val="18"/>
                <w:szCs w:val="18"/>
              </w:rPr>
              <w:t>Request for extension of the duration has to be made at the latest one month before the foreseen end date.</w:t>
            </w:r>
          </w:p>
          <w:p w:rsidR="00C12F1A" w:rsidRPr="00ED2BE5" w:rsidRDefault="00C12F1A" w:rsidP="00FB251E">
            <w:pPr>
              <w:pStyle w:val="Listenabsatz"/>
              <w:numPr>
                <w:ilvl w:val="0"/>
                <w:numId w:val="28"/>
              </w:numPr>
              <w:shd w:val="clear" w:color="auto" w:fill="F79646"/>
              <w:suppressAutoHyphens w:val="0"/>
              <w:ind w:left="0" w:right="28" w:hanging="357"/>
              <w:contextualSpacing/>
              <w:rPr>
                <w:rFonts w:cs="Calibri"/>
                <w:color w:val="003054"/>
                <w:sz w:val="18"/>
                <w:szCs w:val="18"/>
              </w:rPr>
            </w:pPr>
            <w:r w:rsidRPr="00ED2BE5">
              <w:rPr>
                <w:rFonts w:cs="Calibri"/>
                <w:color w:val="003054"/>
                <w:sz w:val="18"/>
                <w:szCs w:val="18"/>
              </w:rPr>
              <w:t>An agreement by the three parties on the changes is possible via email/digital signatures.</w:t>
            </w:r>
          </w:p>
          <w:p w:rsidR="00C12F1A" w:rsidRPr="00ED2BE5" w:rsidRDefault="00C12F1A" w:rsidP="00FB251E">
            <w:pPr>
              <w:shd w:val="clear" w:color="auto" w:fill="F79646"/>
              <w:spacing w:line="276" w:lineRule="auto"/>
              <w:ind w:right="28"/>
              <w:jc w:val="left"/>
              <w:rPr>
                <w:rFonts w:cs="Calibri"/>
                <w:color w:val="002060"/>
                <w:sz w:val="18"/>
                <w:szCs w:val="18"/>
                <w:lang w:val="en-GB"/>
              </w:rPr>
            </w:pPr>
          </w:p>
        </w:tc>
      </w:tr>
    </w:tbl>
    <w:p w:rsidR="00C12F1A" w:rsidRPr="00ED2BE5" w:rsidRDefault="00C12F1A" w:rsidP="00FB251E">
      <w:pPr>
        <w:spacing w:after="0"/>
        <w:ind w:right="28"/>
        <w:jc w:val="left"/>
        <w:rPr>
          <w:rFonts w:ascii="Verdana" w:hAnsi="Verdana"/>
          <w:sz w:val="18"/>
          <w:szCs w:val="18"/>
          <w:lang w:val="en-GB"/>
        </w:rPr>
      </w:pPr>
    </w:p>
    <w:tbl>
      <w:tblPr>
        <w:tblStyle w:val="Tabellenraster"/>
        <w:tblW w:w="0" w:type="auto"/>
        <w:tblInd w:w="664" w:type="dxa"/>
        <w:tblBorders>
          <w:top w:val="thinThickSmallGap" w:sz="24" w:space="0" w:color="ACB9CA" w:themeColor="text2" w:themeTint="66"/>
          <w:left w:val="thinThickSmallGap" w:sz="24" w:space="0" w:color="ACB9CA" w:themeColor="text2" w:themeTint="66"/>
          <w:bottom w:val="thickThinSmallGap" w:sz="24" w:space="0" w:color="ACB9CA" w:themeColor="text2" w:themeTint="66"/>
          <w:right w:val="thickThinSmallGap" w:sz="24" w:space="0" w:color="ACB9CA" w:themeColor="text2" w:themeTint="66"/>
          <w:insideH w:val="none" w:sz="0" w:space="0" w:color="auto"/>
          <w:insideV w:val="none" w:sz="0" w:space="0" w:color="auto"/>
        </w:tblBorders>
        <w:shd w:val="clear" w:color="auto" w:fill="92D050"/>
        <w:tblLook w:val="04A0" w:firstRow="1" w:lastRow="0" w:firstColumn="1" w:lastColumn="0" w:noHBand="0" w:noVBand="1"/>
      </w:tblPr>
      <w:tblGrid>
        <w:gridCol w:w="8375"/>
      </w:tblGrid>
      <w:tr w:rsidR="00C12F1A" w:rsidRPr="00ED2BE5" w:rsidTr="00152765">
        <w:trPr>
          <w:cnfStyle w:val="100000000000" w:firstRow="1" w:lastRow="0" w:firstColumn="0" w:lastColumn="0" w:oddVBand="0" w:evenVBand="0" w:oddHBand="0" w:evenHBand="0" w:firstRowFirstColumn="0" w:firstRowLastColumn="0" w:lastRowFirstColumn="0" w:lastRowLastColumn="0"/>
        </w:trPr>
        <w:tc>
          <w:tcPr>
            <w:tcW w:w="8375" w:type="dxa"/>
            <w:shd w:val="clear" w:color="auto" w:fill="92D050"/>
          </w:tcPr>
          <w:p w:rsidR="00C12F1A" w:rsidRPr="00ED2BE5" w:rsidRDefault="00C12F1A" w:rsidP="00FB251E">
            <w:pPr>
              <w:spacing w:line="276" w:lineRule="auto"/>
              <w:ind w:right="28"/>
              <w:jc w:val="left"/>
              <w:rPr>
                <w:rFonts w:cs="Calibri"/>
                <w:b/>
                <w:color w:val="002060"/>
                <w:sz w:val="18"/>
                <w:szCs w:val="18"/>
                <w:lang w:val="en-GB"/>
              </w:rPr>
            </w:pPr>
            <w:r w:rsidRPr="00ED2BE5">
              <w:rPr>
                <w:rFonts w:cs="Calibri"/>
                <w:b/>
                <w:color w:val="002060"/>
                <w:sz w:val="18"/>
                <w:szCs w:val="18"/>
                <w:lang w:val="en-GB"/>
              </w:rPr>
              <w:t>After the mobility</w:t>
            </w:r>
          </w:p>
        </w:tc>
      </w:tr>
    </w:tbl>
    <w:p w:rsidR="00C12F1A" w:rsidRPr="00ED2BE5" w:rsidRDefault="00C12F1A" w:rsidP="00FB251E">
      <w:pPr>
        <w:spacing w:after="0"/>
        <w:ind w:right="28"/>
        <w:jc w:val="left"/>
        <w:rPr>
          <w:rFonts w:ascii="Verdana" w:hAnsi="Verdana"/>
          <w:sz w:val="18"/>
          <w:szCs w:val="18"/>
          <w:lang w:val="en-GB"/>
        </w:rPr>
      </w:pPr>
    </w:p>
    <w:tbl>
      <w:tblPr>
        <w:tblStyle w:val="Tabellenraster"/>
        <w:tblW w:w="0" w:type="auto"/>
        <w:tblInd w:w="664" w:type="dxa"/>
        <w:tblBorders>
          <w:top w:val="thinThickSmallGap" w:sz="24" w:space="0" w:color="ACB9CA" w:themeColor="text2" w:themeTint="66"/>
          <w:left w:val="thinThickSmallGap" w:sz="24" w:space="0" w:color="ACB9CA" w:themeColor="text2" w:themeTint="66"/>
          <w:bottom w:val="thickThinSmallGap" w:sz="24" w:space="0" w:color="ACB9CA" w:themeColor="text2" w:themeTint="66"/>
          <w:right w:val="thickThinSmallGap" w:sz="24" w:space="0" w:color="ACB9CA" w:themeColor="text2" w:themeTint="66"/>
          <w:insideH w:val="none" w:sz="0" w:space="0" w:color="auto"/>
          <w:insideV w:val="none" w:sz="0" w:space="0" w:color="auto"/>
        </w:tblBorders>
        <w:shd w:val="clear" w:color="auto" w:fill="92D050"/>
        <w:tblLook w:val="04A0" w:firstRow="1" w:lastRow="0" w:firstColumn="1" w:lastColumn="0" w:noHBand="0" w:noVBand="1"/>
      </w:tblPr>
      <w:tblGrid>
        <w:gridCol w:w="8375"/>
      </w:tblGrid>
      <w:tr w:rsidR="00C12F1A" w:rsidRPr="00ED2BE5" w:rsidTr="00152765">
        <w:trPr>
          <w:cnfStyle w:val="100000000000" w:firstRow="1" w:lastRow="0" w:firstColumn="0" w:lastColumn="0" w:oddVBand="0" w:evenVBand="0" w:oddHBand="0" w:evenHBand="0" w:firstRowFirstColumn="0" w:firstRowLastColumn="0" w:lastRowFirstColumn="0" w:lastRowLastColumn="0"/>
        </w:trPr>
        <w:tc>
          <w:tcPr>
            <w:tcW w:w="8375" w:type="dxa"/>
            <w:shd w:val="clear" w:color="auto" w:fill="92D050"/>
          </w:tcPr>
          <w:p w:rsidR="00C12F1A" w:rsidRPr="00ED2BE5" w:rsidRDefault="00C12F1A" w:rsidP="00FB251E">
            <w:pPr>
              <w:pStyle w:val="Listenabsatz"/>
              <w:numPr>
                <w:ilvl w:val="0"/>
                <w:numId w:val="29"/>
              </w:numPr>
              <w:suppressAutoHyphens w:val="0"/>
              <w:ind w:left="0" w:right="28"/>
              <w:contextualSpacing/>
              <w:rPr>
                <w:rFonts w:cs="Calibri"/>
                <w:color w:val="002060"/>
                <w:sz w:val="18"/>
                <w:szCs w:val="18"/>
              </w:rPr>
            </w:pPr>
            <w:r w:rsidRPr="00ED2BE5">
              <w:rPr>
                <w:rFonts w:cs="Calibri"/>
                <w:b/>
                <w:color w:val="002060"/>
                <w:sz w:val="18"/>
                <w:szCs w:val="18"/>
                <w:u w:val="single"/>
              </w:rPr>
              <w:t>The Receiving Institution</w:t>
            </w:r>
            <w:r w:rsidRPr="00ED2BE5">
              <w:rPr>
                <w:rFonts w:cs="Calibri"/>
                <w:color w:val="002060"/>
                <w:sz w:val="18"/>
                <w:szCs w:val="18"/>
              </w:rPr>
              <w:t xml:space="preserve"> provides a Transcript of Records to the student and Sending Institution normally within 5 weeks after publication of the results.</w:t>
            </w:r>
          </w:p>
          <w:p w:rsidR="00C12F1A" w:rsidRPr="00ED2BE5" w:rsidRDefault="00C12F1A" w:rsidP="00FB251E">
            <w:pPr>
              <w:pStyle w:val="Listenabsatz"/>
              <w:numPr>
                <w:ilvl w:val="0"/>
                <w:numId w:val="29"/>
              </w:numPr>
              <w:suppressAutoHyphens w:val="0"/>
              <w:ind w:left="0" w:right="28"/>
              <w:contextualSpacing/>
              <w:rPr>
                <w:rFonts w:cs="Calibri"/>
                <w:color w:val="002060"/>
                <w:sz w:val="18"/>
                <w:szCs w:val="18"/>
              </w:rPr>
            </w:pPr>
            <w:r w:rsidRPr="00ED2BE5">
              <w:rPr>
                <w:rFonts w:cs="Calibri"/>
                <w:b/>
                <w:color w:val="002060"/>
                <w:sz w:val="18"/>
                <w:szCs w:val="18"/>
                <w:u w:val="single"/>
              </w:rPr>
              <w:t>The Sending Institution</w:t>
            </w:r>
            <w:r w:rsidRPr="00ED2BE5">
              <w:rPr>
                <w:rFonts w:cs="Calibri"/>
                <w:color w:val="002060"/>
                <w:sz w:val="18"/>
                <w:szCs w:val="18"/>
              </w:rPr>
              <w:t xml:space="preserve"> recognises the activities successfully completed by the student during the mobility, counts them towards the student’s the degree and registers them in the student’s Transcript of Records normally within 5 weeks.</w:t>
            </w:r>
          </w:p>
          <w:p w:rsidR="00C12F1A" w:rsidRPr="00ED2BE5" w:rsidRDefault="00C12F1A" w:rsidP="00FB251E">
            <w:pPr>
              <w:spacing w:line="276" w:lineRule="auto"/>
              <w:ind w:right="28"/>
              <w:jc w:val="left"/>
              <w:rPr>
                <w:rFonts w:cs="Calibri"/>
                <w:color w:val="002060"/>
                <w:sz w:val="18"/>
                <w:szCs w:val="18"/>
                <w:lang w:val="en-GB"/>
              </w:rPr>
            </w:pPr>
          </w:p>
        </w:tc>
      </w:tr>
    </w:tbl>
    <w:p w:rsidR="00C12F1A" w:rsidRPr="00ED2BE5" w:rsidRDefault="00C12F1A" w:rsidP="00FB251E">
      <w:pPr>
        <w:spacing w:after="0"/>
        <w:ind w:right="28"/>
        <w:rPr>
          <w:rFonts w:ascii="Verdana" w:hAnsi="Verdana"/>
          <w:sz w:val="18"/>
          <w:szCs w:val="18"/>
          <w:lang w:val="en-GB"/>
        </w:rPr>
      </w:pPr>
    </w:p>
    <w:p w:rsidR="00C12F1A" w:rsidRPr="00ED2BE5" w:rsidRDefault="00C12F1A" w:rsidP="00FB251E">
      <w:pPr>
        <w:spacing w:after="0"/>
        <w:ind w:right="28"/>
        <w:rPr>
          <w:rFonts w:ascii="Verdana" w:hAnsi="Verdana"/>
          <w:sz w:val="18"/>
          <w:szCs w:val="18"/>
          <w:lang w:val="en-GB"/>
        </w:rPr>
      </w:pPr>
    </w:p>
    <w:p w:rsidR="006C070D" w:rsidRPr="00ED2BE5" w:rsidRDefault="006C070D" w:rsidP="00FB251E">
      <w:pPr>
        <w:pStyle w:val="Funotentext"/>
        <w:spacing w:after="0"/>
        <w:ind w:left="0" w:right="28" w:firstLine="0"/>
        <w:rPr>
          <w:rFonts w:ascii="Verdana" w:hAnsi="Verdana" w:cs="Calibri"/>
          <w:sz w:val="18"/>
          <w:szCs w:val="18"/>
          <w:lang w:val="en-GB"/>
        </w:rPr>
      </w:pPr>
    </w:p>
    <w:sectPr w:rsidR="006C070D" w:rsidRPr="00ED2BE5" w:rsidSect="00152765">
      <w:headerReference w:type="default" r:id="rId14"/>
      <w:footerReference w:type="default" r:id="rId15"/>
      <w:headerReference w:type="first" r:id="rId16"/>
      <w:footerReference w:type="first" r:id="rId17"/>
      <w:endnotePr>
        <w:numFmt w:val="decimal"/>
      </w:endnotePr>
      <w:pgSz w:w="11907" w:h="16839" w:code="9"/>
      <w:pgMar w:top="1417" w:right="850" w:bottom="1134" w:left="1417"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EB" w:rsidRDefault="00934EEB">
      <w:r>
        <w:separator/>
      </w:r>
    </w:p>
  </w:endnote>
  <w:endnote w:type="continuationSeparator" w:id="0">
    <w:p w:rsidR="00934EEB" w:rsidRDefault="0093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F7" w:rsidRDefault="003A67F7">
    <w:pPr>
      <w:pStyle w:val="Fuzeile"/>
      <w:jc w:val="right"/>
    </w:pPr>
    <w:r>
      <w:fldChar w:fldCharType="begin"/>
    </w:r>
    <w:r>
      <w:instrText xml:space="preserve"> PAGE   \* MERGEFORMAT </w:instrText>
    </w:r>
    <w:r>
      <w:fldChar w:fldCharType="separate"/>
    </w:r>
    <w:r w:rsidR="009A75DB">
      <w:rPr>
        <w:noProof/>
      </w:rPr>
      <w:t>1</w:t>
    </w:r>
    <w:r>
      <w:rPr>
        <w:noProof/>
      </w:rPr>
      <w:fldChar w:fldCharType="end"/>
    </w:r>
  </w:p>
  <w:p w:rsidR="003A67F7" w:rsidRPr="007E2F6C" w:rsidRDefault="003A67F7"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F7" w:rsidRDefault="003A67F7">
    <w:pPr>
      <w:pStyle w:val="Fuzeile"/>
    </w:pPr>
  </w:p>
  <w:p w:rsidR="003A67F7" w:rsidRPr="00910BEB" w:rsidRDefault="003A67F7"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EB" w:rsidRDefault="00934EEB">
      <w:r>
        <w:separator/>
      </w:r>
    </w:p>
  </w:footnote>
  <w:footnote w:type="continuationSeparator" w:id="0">
    <w:p w:rsidR="00934EEB" w:rsidRDefault="00934EEB">
      <w:r>
        <w:continuationSeparator/>
      </w:r>
    </w:p>
  </w:footnote>
  <w:footnote w:id="1">
    <w:p w:rsidR="003A67F7" w:rsidRPr="00F1239F" w:rsidRDefault="003A67F7" w:rsidP="00C12F1A">
      <w:pPr>
        <w:pStyle w:val="Funotentext"/>
        <w:spacing w:before="120" w:after="120"/>
        <w:ind w:firstLine="0"/>
        <w:rPr>
          <w:rFonts w:cstheme="minorHAnsi"/>
          <w:lang w:val="en-GB"/>
        </w:rPr>
      </w:pPr>
      <w:r w:rsidRPr="00F1239F">
        <w:rPr>
          <w:rStyle w:val="Funotenzeichen"/>
          <w:rFonts w:cstheme="minorHAnsi"/>
        </w:rPr>
        <w:footnoteRef/>
      </w:r>
      <w:r w:rsidRPr="00F1239F">
        <w:rPr>
          <w:rFonts w:cstheme="minorHAnsi"/>
          <w:lang w:val="en-GB"/>
        </w:rPr>
        <w:t xml:space="preserve"> </w:t>
      </w:r>
      <w:r w:rsidRPr="006D67E8">
        <w:rPr>
          <w:rFonts w:ascii="Verdana" w:hAnsi="Verdana" w:cstheme="minorHAnsi"/>
          <w:b/>
          <w:sz w:val="16"/>
          <w:szCs w:val="16"/>
          <w:lang w:val="en-GB"/>
        </w:rPr>
        <w:t>Mobility window</w:t>
      </w:r>
      <w:r w:rsidRPr="006D67E8">
        <w:rPr>
          <w:rFonts w:ascii="Verdana" w:hAnsi="Verdana" w:cstheme="minorHAnsi"/>
          <w:sz w:val="16"/>
          <w:szCs w:val="16"/>
          <w:lang w:val="en-GB"/>
        </w:rPr>
        <w:t>: a period of time reserved for student credit mobility that is embedded into the curriculum of a study programme.</w:t>
      </w:r>
    </w:p>
  </w:footnote>
  <w:footnote w:id="2">
    <w:p w:rsidR="003A67F7" w:rsidRPr="006D67E8" w:rsidRDefault="003A67F7" w:rsidP="00C12F1A">
      <w:pPr>
        <w:pStyle w:val="Funotentext"/>
        <w:spacing w:before="120" w:after="120"/>
        <w:ind w:firstLine="0"/>
        <w:rPr>
          <w:rFonts w:ascii="Verdana" w:hAnsi="Verdana" w:cstheme="minorHAnsi"/>
          <w:b/>
          <w:sz w:val="16"/>
          <w:szCs w:val="16"/>
          <w:lang w:val="en-GB"/>
        </w:rPr>
      </w:pPr>
      <w:r w:rsidRPr="006D67E8">
        <w:rPr>
          <w:rStyle w:val="Funotenzeichen"/>
          <w:rFonts w:ascii="Verdana" w:hAnsi="Verdana"/>
          <w:sz w:val="16"/>
          <w:szCs w:val="16"/>
        </w:rPr>
        <w:footnoteRef/>
      </w:r>
      <w:r w:rsidRPr="006D67E8">
        <w:rPr>
          <w:rFonts w:ascii="Verdana" w:hAnsi="Verdana"/>
          <w:sz w:val="16"/>
          <w:szCs w:val="16"/>
          <w:lang w:val="en-GB"/>
        </w:rPr>
        <w:t xml:space="preserve">  </w:t>
      </w:r>
      <w:r w:rsidRPr="006D67E8">
        <w:rPr>
          <w:rFonts w:ascii="Verdana" w:hAnsi="Verdana" w:cstheme="minorHAnsi"/>
          <w:b/>
          <w:sz w:val="16"/>
          <w:szCs w:val="16"/>
          <w:lang w:val="en-GB"/>
        </w:rPr>
        <w:t>Reasons for exceptional changes to study programme abroad (choose an item number from the table below):</w:t>
      </w:r>
    </w:p>
    <w:tbl>
      <w:tblPr>
        <w:tblW w:w="9497" w:type="dxa"/>
        <w:tblInd w:w="127" w:type="dxa"/>
        <w:tblBorders>
          <w:top w:val="single" w:sz="12" w:space="0" w:color="000000"/>
          <w:bottom w:val="single" w:sz="12" w:space="0" w:color="000000"/>
        </w:tblBorders>
        <w:tblLook w:val="04A0" w:firstRow="1" w:lastRow="0" w:firstColumn="1" w:lastColumn="0" w:noHBand="0" w:noVBand="1"/>
      </w:tblPr>
      <w:tblGrid>
        <w:gridCol w:w="5336"/>
        <w:gridCol w:w="4161"/>
      </w:tblGrid>
      <w:tr w:rsidR="003A67F7" w:rsidRPr="00DA2F5D" w:rsidTr="00152765">
        <w:tc>
          <w:tcPr>
            <w:tcW w:w="5336" w:type="dxa"/>
            <w:tcBorders>
              <w:top w:val="single" w:sz="12" w:space="0" w:color="000000"/>
              <w:left w:val="single" w:sz="12" w:space="0" w:color="000000"/>
              <w:bottom w:val="single" w:sz="12" w:space="0" w:color="000000"/>
              <w:right w:val="single" w:sz="12" w:space="0" w:color="000000"/>
            </w:tcBorders>
            <w:shd w:val="clear" w:color="auto" w:fill="auto"/>
          </w:tcPr>
          <w:p w:rsidR="003A67F7" w:rsidRPr="006D67E8" w:rsidRDefault="003A67F7" w:rsidP="003A67F7">
            <w:pPr>
              <w:pStyle w:val="Funotentext"/>
              <w:rPr>
                <w:rFonts w:ascii="Verdana" w:hAnsi="Verdana" w:cstheme="minorHAnsi"/>
                <w:b/>
                <w:i/>
                <w:iCs/>
                <w:sz w:val="16"/>
                <w:szCs w:val="16"/>
                <w:u w:val="single"/>
                <w:lang w:val="en-GB"/>
              </w:rPr>
            </w:pPr>
            <w:r w:rsidRPr="006D67E8">
              <w:rPr>
                <w:rFonts w:ascii="Verdana" w:hAnsi="Verdana" w:cstheme="minorHAnsi"/>
                <w:b/>
                <w:i/>
                <w:iCs/>
                <w:sz w:val="16"/>
                <w:szCs w:val="16"/>
                <w:lang w:val="en-GB"/>
              </w:rPr>
              <w:t>Reasons for deleting a component</w:t>
            </w:r>
          </w:p>
        </w:tc>
        <w:tc>
          <w:tcPr>
            <w:tcW w:w="4161" w:type="dxa"/>
            <w:tcBorders>
              <w:top w:val="single" w:sz="12" w:space="0" w:color="000000"/>
              <w:left w:val="single" w:sz="12" w:space="0" w:color="000000"/>
              <w:bottom w:val="single" w:sz="12" w:space="0" w:color="000000"/>
              <w:right w:val="single" w:sz="12" w:space="0" w:color="000000"/>
            </w:tcBorders>
            <w:shd w:val="clear" w:color="auto" w:fill="auto"/>
          </w:tcPr>
          <w:p w:rsidR="003A67F7" w:rsidRPr="006D67E8" w:rsidRDefault="003A67F7" w:rsidP="003A67F7">
            <w:pPr>
              <w:pStyle w:val="Funotentext"/>
              <w:rPr>
                <w:rFonts w:ascii="Verdana" w:hAnsi="Verdana" w:cstheme="minorHAnsi"/>
                <w:b/>
                <w:i/>
                <w:iCs/>
                <w:sz w:val="16"/>
                <w:szCs w:val="16"/>
                <w:u w:val="single"/>
                <w:lang w:val="en-GB"/>
              </w:rPr>
            </w:pPr>
            <w:r w:rsidRPr="006D67E8">
              <w:rPr>
                <w:rFonts w:ascii="Verdana" w:hAnsi="Verdana" w:cstheme="minorHAnsi"/>
                <w:b/>
                <w:i/>
                <w:iCs/>
                <w:sz w:val="16"/>
                <w:szCs w:val="16"/>
                <w:lang w:val="en-GB"/>
              </w:rPr>
              <w:t>Reason for adding a component</w:t>
            </w:r>
          </w:p>
        </w:tc>
      </w:tr>
      <w:tr w:rsidR="003A67F7" w:rsidRPr="00FA43FD" w:rsidTr="00152765">
        <w:tc>
          <w:tcPr>
            <w:tcW w:w="5336" w:type="dxa"/>
            <w:tcBorders>
              <w:top w:val="single" w:sz="12" w:space="0" w:color="000000"/>
              <w:left w:val="single" w:sz="12" w:space="0" w:color="000000"/>
              <w:bottom w:val="nil"/>
              <w:right w:val="single" w:sz="12" w:space="0" w:color="000000"/>
            </w:tcBorders>
            <w:shd w:val="clear" w:color="auto" w:fill="auto"/>
          </w:tcPr>
          <w:p w:rsidR="003A67F7" w:rsidRPr="006D67E8" w:rsidRDefault="003A67F7" w:rsidP="00152765">
            <w:pPr>
              <w:pStyle w:val="Funotentext"/>
              <w:spacing w:after="0"/>
              <w:rPr>
                <w:rFonts w:ascii="Verdana" w:hAnsi="Verdana" w:cstheme="minorHAnsi"/>
                <w:sz w:val="16"/>
                <w:szCs w:val="16"/>
                <w:u w:val="single"/>
                <w:lang w:val="en-GB"/>
              </w:rPr>
            </w:pPr>
            <w:r w:rsidRPr="006D67E8">
              <w:rPr>
                <w:rFonts w:ascii="Verdana" w:hAnsi="Verdana" w:cstheme="minorHAnsi"/>
                <w:sz w:val="16"/>
                <w:szCs w:val="16"/>
                <w:lang w:val="en-GB"/>
              </w:rPr>
              <w:t>1. Previously selected educational component is not available at the Receiving Institution</w:t>
            </w:r>
          </w:p>
        </w:tc>
        <w:tc>
          <w:tcPr>
            <w:tcW w:w="4161" w:type="dxa"/>
            <w:tcBorders>
              <w:top w:val="single" w:sz="12" w:space="0" w:color="000000"/>
              <w:left w:val="single" w:sz="12" w:space="0" w:color="000000"/>
              <w:bottom w:val="nil"/>
              <w:right w:val="single" w:sz="12" w:space="0" w:color="000000"/>
            </w:tcBorders>
            <w:shd w:val="clear" w:color="auto" w:fill="auto"/>
          </w:tcPr>
          <w:p w:rsidR="003A67F7" w:rsidRPr="006D67E8" w:rsidRDefault="003A67F7" w:rsidP="00152765">
            <w:pPr>
              <w:pStyle w:val="Funotentext"/>
              <w:spacing w:after="0"/>
              <w:rPr>
                <w:rFonts w:ascii="Verdana" w:hAnsi="Verdana" w:cstheme="minorHAnsi"/>
                <w:sz w:val="16"/>
                <w:szCs w:val="16"/>
                <w:u w:val="single"/>
                <w:lang w:val="en-GB"/>
              </w:rPr>
            </w:pPr>
            <w:r w:rsidRPr="006D67E8">
              <w:rPr>
                <w:rFonts w:ascii="Verdana" w:hAnsi="Verdana" w:cstheme="minorHAnsi"/>
                <w:sz w:val="16"/>
                <w:szCs w:val="16"/>
                <w:lang w:val="en-GB"/>
              </w:rPr>
              <w:t>5. Substituting a deleted component</w:t>
            </w:r>
          </w:p>
        </w:tc>
      </w:tr>
      <w:tr w:rsidR="003A67F7" w:rsidRPr="00FA43FD" w:rsidTr="00152765">
        <w:tc>
          <w:tcPr>
            <w:tcW w:w="5336" w:type="dxa"/>
            <w:tcBorders>
              <w:top w:val="nil"/>
              <w:left w:val="single" w:sz="12" w:space="0" w:color="000000"/>
              <w:bottom w:val="nil"/>
              <w:right w:val="single" w:sz="12" w:space="0" w:color="000000"/>
            </w:tcBorders>
            <w:shd w:val="clear" w:color="auto" w:fill="auto"/>
          </w:tcPr>
          <w:p w:rsidR="003A67F7" w:rsidRPr="006D67E8" w:rsidRDefault="003A67F7" w:rsidP="00152765">
            <w:pPr>
              <w:pStyle w:val="Funotentext"/>
              <w:spacing w:after="0"/>
              <w:ind w:left="0" w:firstLine="0"/>
              <w:rPr>
                <w:rFonts w:ascii="Verdana" w:hAnsi="Verdana" w:cstheme="minorHAnsi"/>
                <w:sz w:val="16"/>
                <w:szCs w:val="16"/>
                <w:u w:val="single"/>
                <w:lang w:val="en-GB"/>
              </w:rPr>
            </w:pPr>
            <w:r w:rsidRPr="006D67E8">
              <w:rPr>
                <w:rFonts w:ascii="Verdana" w:hAnsi="Verdana" w:cstheme="minorHAnsi"/>
                <w:sz w:val="16"/>
                <w:szCs w:val="16"/>
                <w:lang w:val="en-GB"/>
              </w:rPr>
              <w:t>2. Component is in a different language than previously specified in the course catalogue</w:t>
            </w:r>
          </w:p>
        </w:tc>
        <w:tc>
          <w:tcPr>
            <w:tcW w:w="4161" w:type="dxa"/>
            <w:tcBorders>
              <w:top w:val="nil"/>
              <w:left w:val="single" w:sz="12" w:space="0" w:color="000000"/>
              <w:bottom w:val="nil"/>
              <w:right w:val="single" w:sz="12" w:space="0" w:color="000000"/>
            </w:tcBorders>
            <w:shd w:val="clear" w:color="auto" w:fill="auto"/>
          </w:tcPr>
          <w:p w:rsidR="003A67F7" w:rsidRPr="006D67E8" w:rsidRDefault="003A67F7" w:rsidP="00152765">
            <w:pPr>
              <w:pStyle w:val="Funotentext"/>
              <w:spacing w:after="0"/>
              <w:rPr>
                <w:rFonts w:ascii="Verdana" w:hAnsi="Verdana" w:cstheme="minorHAnsi"/>
                <w:sz w:val="16"/>
                <w:szCs w:val="16"/>
                <w:u w:val="single"/>
                <w:lang w:val="en-GB"/>
              </w:rPr>
            </w:pPr>
            <w:r w:rsidRPr="006D67E8">
              <w:rPr>
                <w:rFonts w:ascii="Verdana" w:hAnsi="Verdana" w:cstheme="minorHAnsi"/>
                <w:sz w:val="16"/>
                <w:szCs w:val="16"/>
                <w:lang w:val="en-GB"/>
              </w:rPr>
              <w:t>6. Extending the mobility period</w:t>
            </w:r>
          </w:p>
        </w:tc>
      </w:tr>
      <w:tr w:rsidR="003A67F7" w:rsidRPr="00C47A00" w:rsidTr="00152765">
        <w:tc>
          <w:tcPr>
            <w:tcW w:w="5336" w:type="dxa"/>
            <w:tcBorders>
              <w:top w:val="nil"/>
              <w:left w:val="single" w:sz="12" w:space="0" w:color="000000"/>
              <w:bottom w:val="nil"/>
              <w:right w:val="single" w:sz="12" w:space="0" w:color="000000"/>
            </w:tcBorders>
            <w:shd w:val="clear" w:color="auto" w:fill="auto"/>
          </w:tcPr>
          <w:p w:rsidR="003A67F7" w:rsidRPr="006D67E8" w:rsidRDefault="003A67F7" w:rsidP="00152765">
            <w:pPr>
              <w:pStyle w:val="Funotentext"/>
              <w:spacing w:after="0"/>
              <w:rPr>
                <w:rFonts w:ascii="Verdana" w:hAnsi="Verdana" w:cstheme="minorHAnsi"/>
                <w:sz w:val="16"/>
                <w:szCs w:val="16"/>
                <w:lang w:val="en-GB"/>
              </w:rPr>
            </w:pPr>
            <w:r w:rsidRPr="006D67E8">
              <w:rPr>
                <w:rFonts w:ascii="Verdana" w:hAnsi="Verdana" w:cstheme="minorHAnsi"/>
                <w:sz w:val="16"/>
                <w:szCs w:val="16"/>
                <w:lang w:val="en-GB"/>
              </w:rPr>
              <w:t>3. Timetable conflict</w:t>
            </w:r>
          </w:p>
        </w:tc>
        <w:tc>
          <w:tcPr>
            <w:tcW w:w="4161" w:type="dxa"/>
            <w:tcBorders>
              <w:top w:val="nil"/>
              <w:left w:val="single" w:sz="12" w:space="0" w:color="000000"/>
              <w:bottom w:val="nil"/>
              <w:right w:val="single" w:sz="12" w:space="0" w:color="000000"/>
            </w:tcBorders>
            <w:shd w:val="clear" w:color="auto" w:fill="auto"/>
          </w:tcPr>
          <w:p w:rsidR="003A67F7" w:rsidRPr="006D67E8" w:rsidRDefault="003A67F7" w:rsidP="00152765">
            <w:pPr>
              <w:pStyle w:val="Funotentext"/>
              <w:spacing w:after="0"/>
              <w:rPr>
                <w:rFonts w:ascii="Verdana" w:hAnsi="Verdana" w:cstheme="minorHAnsi"/>
                <w:sz w:val="16"/>
                <w:szCs w:val="16"/>
                <w:u w:val="single"/>
                <w:lang w:val="en-GB"/>
              </w:rPr>
            </w:pPr>
            <w:r w:rsidRPr="006D67E8">
              <w:rPr>
                <w:rFonts w:ascii="Verdana" w:hAnsi="Verdana" w:cstheme="minorHAnsi"/>
                <w:sz w:val="16"/>
                <w:szCs w:val="16"/>
                <w:lang w:val="en-GB"/>
              </w:rPr>
              <w:t>7. Other (please specify)</w:t>
            </w:r>
          </w:p>
        </w:tc>
      </w:tr>
      <w:tr w:rsidR="003A67F7" w:rsidRPr="00C47A00" w:rsidTr="00152765">
        <w:tc>
          <w:tcPr>
            <w:tcW w:w="5336" w:type="dxa"/>
            <w:tcBorders>
              <w:top w:val="nil"/>
              <w:left w:val="single" w:sz="12" w:space="0" w:color="000000"/>
              <w:bottom w:val="single" w:sz="12" w:space="0" w:color="000000"/>
              <w:right w:val="single" w:sz="12" w:space="0" w:color="000000"/>
            </w:tcBorders>
            <w:shd w:val="clear" w:color="auto" w:fill="auto"/>
          </w:tcPr>
          <w:p w:rsidR="003A67F7" w:rsidRPr="006D67E8" w:rsidRDefault="003A67F7" w:rsidP="00152765">
            <w:pPr>
              <w:pStyle w:val="Funotentext"/>
              <w:spacing w:after="0"/>
              <w:rPr>
                <w:rFonts w:ascii="Verdana" w:hAnsi="Verdana" w:cstheme="minorHAnsi"/>
                <w:sz w:val="16"/>
                <w:szCs w:val="16"/>
                <w:lang w:val="en-GB"/>
              </w:rPr>
            </w:pPr>
            <w:r w:rsidRPr="006D67E8">
              <w:rPr>
                <w:rFonts w:ascii="Verdana" w:hAnsi="Verdana" w:cstheme="minorHAnsi"/>
                <w:sz w:val="16"/>
                <w:szCs w:val="16"/>
                <w:lang w:val="en-GB"/>
              </w:rPr>
              <w:t>4. Other (please specify)</w:t>
            </w:r>
          </w:p>
        </w:tc>
        <w:tc>
          <w:tcPr>
            <w:tcW w:w="4161" w:type="dxa"/>
            <w:tcBorders>
              <w:top w:val="nil"/>
              <w:left w:val="single" w:sz="12" w:space="0" w:color="000000"/>
              <w:bottom w:val="single" w:sz="12" w:space="0" w:color="000000"/>
              <w:right w:val="single" w:sz="12" w:space="0" w:color="000000"/>
            </w:tcBorders>
            <w:shd w:val="clear" w:color="auto" w:fill="auto"/>
          </w:tcPr>
          <w:p w:rsidR="003A67F7" w:rsidRPr="006D67E8" w:rsidRDefault="003A67F7" w:rsidP="00152765">
            <w:pPr>
              <w:pStyle w:val="Funotentext"/>
              <w:spacing w:after="0"/>
              <w:rPr>
                <w:rFonts w:ascii="Verdana" w:hAnsi="Verdana" w:cstheme="minorHAnsi"/>
                <w:sz w:val="16"/>
                <w:szCs w:val="16"/>
                <w:u w:val="single"/>
                <w:lang w:val="en-GB"/>
              </w:rPr>
            </w:pPr>
          </w:p>
        </w:tc>
      </w:tr>
    </w:tbl>
    <w:p w:rsidR="003A67F7" w:rsidRPr="00FA43FD" w:rsidRDefault="003A67F7" w:rsidP="00C12F1A">
      <w:pPr>
        <w:pStyle w:val="Funotentext"/>
        <w:rPr>
          <w:lang w:val="en-GB"/>
        </w:rPr>
      </w:pPr>
    </w:p>
  </w:footnote>
  <w:footnote w:id="3">
    <w:p w:rsidR="003A67F7" w:rsidRPr="006D67E8" w:rsidRDefault="003A67F7" w:rsidP="00C12F1A">
      <w:pPr>
        <w:pStyle w:val="Funotentext"/>
        <w:spacing w:before="120" w:after="120"/>
        <w:ind w:firstLine="0"/>
        <w:rPr>
          <w:rFonts w:ascii="Verdana" w:hAnsi="Verdana" w:cstheme="minorHAnsi"/>
          <w:sz w:val="16"/>
          <w:szCs w:val="16"/>
          <w:lang w:val="en-GB"/>
        </w:rPr>
      </w:pPr>
      <w:r w:rsidRPr="006D67E8">
        <w:rPr>
          <w:rStyle w:val="Funotenzeichen"/>
          <w:rFonts w:ascii="Verdana" w:hAnsi="Verdana" w:cstheme="minorHAnsi"/>
          <w:sz w:val="16"/>
          <w:szCs w:val="16"/>
        </w:rPr>
        <w:footnoteRef/>
      </w:r>
      <w:r w:rsidRPr="006D67E8">
        <w:rPr>
          <w:rFonts w:ascii="Verdana" w:hAnsi="Verdana" w:cstheme="minorHAnsi"/>
          <w:sz w:val="16"/>
          <w:szCs w:val="16"/>
          <w:lang w:val="en-GB"/>
        </w:rPr>
        <w:t xml:space="preserve"> </w:t>
      </w:r>
      <w:r w:rsidRPr="006D67E8">
        <w:rPr>
          <w:rFonts w:ascii="Verdana" w:hAnsi="Verdana" w:cstheme="minorHAnsi"/>
          <w:b/>
          <w:sz w:val="16"/>
          <w:szCs w:val="16"/>
          <w:lang w:val="en-GB"/>
        </w:rPr>
        <w:t>Recognition</w:t>
      </w:r>
      <w:r w:rsidRPr="006D67E8">
        <w:rPr>
          <w:rFonts w:ascii="Verdana" w:hAnsi="Verdana" w:cstheme="minorHAnsi"/>
          <w:sz w:val="16"/>
          <w:szCs w:val="16"/>
          <w:lang w:val="en-GB"/>
        </w:rPr>
        <w:t>: all the credits (or equivalent units) that the student has earned during the mobility and that were specified in the final version of the Learning Agreement as counting towards his/her degree (Table B and, if applicable, B2 of the official template) are recognised by the Sending Institution and count towards the student’s degree without the need to take any further courses or exams.</w:t>
      </w:r>
    </w:p>
  </w:footnote>
  <w:footnote w:id="4">
    <w:p w:rsidR="003A67F7" w:rsidRPr="006D67E8" w:rsidRDefault="003A67F7" w:rsidP="00C12F1A">
      <w:pPr>
        <w:pStyle w:val="Funotentext"/>
        <w:spacing w:before="120" w:after="120"/>
        <w:ind w:firstLine="0"/>
        <w:rPr>
          <w:rFonts w:ascii="Verdana" w:hAnsi="Verdana"/>
          <w:sz w:val="16"/>
          <w:szCs w:val="16"/>
          <w:lang w:val="en-GB"/>
        </w:rPr>
      </w:pPr>
      <w:r w:rsidRPr="006D67E8">
        <w:rPr>
          <w:rStyle w:val="Funotenzeichen"/>
          <w:rFonts w:ascii="Verdana" w:hAnsi="Verdana" w:cstheme="minorHAnsi"/>
          <w:sz w:val="16"/>
          <w:szCs w:val="16"/>
        </w:rPr>
        <w:footnoteRef/>
      </w:r>
      <w:r w:rsidRPr="006D67E8">
        <w:rPr>
          <w:rFonts w:ascii="Verdana" w:hAnsi="Verdana" w:cstheme="minorHAnsi"/>
          <w:sz w:val="16"/>
          <w:szCs w:val="16"/>
          <w:lang w:val="en-GB"/>
        </w:rPr>
        <w:t xml:space="preserve"> </w:t>
      </w:r>
      <w:r w:rsidRPr="006D67E8">
        <w:rPr>
          <w:rFonts w:ascii="Verdana" w:hAnsi="Verdana" w:cstheme="minorHAnsi"/>
          <w:b/>
          <w:sz w:val="16"/>
          <w:szCs w:val="16"/>
          <w:lang w:val="en-GB"/>
        </w:rPr>
        <w:t>ECTS Users' Guide</w:t>
      </w:r>
      <w:r w:rsidRPr="006D67E8">
        <w:rPr>
          <w:rFonts w:ascii="Verdana" w:hAnsi="Verdana" w:cstheme="minorHAnsi"/>
          <w:sz w:val="16"/>
          <w:szCs w:val="16"/>
          <w:lang w:val="en-GB"/>
        </w:rPr>
        <w:t xml:space="preserve">: </w:t>
      </w:r>
      <w:hyperlink r:id="rId1" w:history="1">
        <w:r w:rsidRPr="006D67E8">
          <w:rPr>
            <w:rStyle w:val="Hyperlink"/>
            <w:rFonts w:ascii="Verdana" w:hAnsi="Verdana" w:cstheme="minorHAnsi"/>
            <w:sz w:val="16"/>
            <w:szCs w:val="16"/>
            <w:lang w:val="en-GB"/>
          </w:rPr>
          <w:t>http://ec.europa.eu/education/tools/ects_en.htm</w:t>
        </w:r>
      </w:hyperlink>
    </w:p>
  </w:footnote>
  <w:footnote w:id="5">
    <w:p w:rsidR="003A67F7" w:rsidRPr="00967EAA" w:rsidRDefault="003A67F7" w:rsidP="00C12F1A">
      <w:pPr>
        <w:pStyle w:val="Funotentext"/>
        <w:ind w:firstLine="0"/>
        <w:rPr>
          <w:lang w:val="en-GB"/>
        </w:rPr>
      </w:pPr>
      <w:r w:rsidRPr="006D67E8">
        <w:rPr>
          <w:rStyle w:val="Funotenzeichen"/>
          <w:rFonts w:ascii="Verdana" w:hAnsi="Verdana"/>
          <w:sz w:val="16"/>
          <w:szCs w:val="16"/>
        </w:rPr>
        <w:footnoteRef/>
      </w:r>
      <w:r w:rsidRPr="006D67E8">
        <w:rPr>
          <w:rFonts w:ascii="Verdana" w:hAnsi="Verdana"/>
          <w:sz w:val="16"/>
          <w:szCs w:val="16"/>
          <w:lang w:val="en-GB"/>
        </w:rPr>
        <w:t xml:space="preserve"> </w:t>
      </w:r>
      <w:r w:rsidRPr="006D67E8">
        <w:rPr>
          <w:rFonts w:ascii="Verdana" w:hAnsi="Verdana" w:cstheme="minorHAnsi"/>
          <w:b/>
          <w:sz w:val="16"/>
          <w:szCs w:val="16"/>
          <w:lang w:val="en-GB"/>
        </w:rPr>
        <w:t>EGRACONS Grade Conversion Tool:</w:t>
      </w:r>
      <w:r w:rsidRPr="006D67E8">
        <w:rPr>
          <w:rFonts w:ascii="Verdana" w:hAnsi="Verdana"/>
          <w:sz w:val="16"/>
          <w:szCs w:val="16"/>
          <w:lang w:val="en-GB"/>
        </w:rPr>
        <w:t xml:space="preserve"> https://tool.egracons.eu/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2120"/>
    </w:tblGrid>
    <w:tr w:rsidR="003A67F7" w:rsidRPr="00967BFC" w:rsidTr="000112B5">
      <w:trPr>
        <w:trHeight w:val="972"/>
      </w:trPr>
      <w:tc>
        <w:tcPr>
          <w:tcW w:w="7519" w:type="dxa"/>
          <w:vAlign w:val="center"/>
        </w:tcPr>
        <w:p w:rsidR="003A67F7" w:rsidRDefault="003A67F7"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de-DE" w:eastAsia="de-DE"/>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0" t="0" r="0" b="0"/>
                <wp:wrapSquare wrapText="bothSides"/>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p w:rsidR="003A67F7" w:rsidRDefault="003A67F7" w:rsidP="00762282">
          <w:pPr>
            <w:rPr>
              <w:rFonts w:ascii="Verdana" w:hAnsi="Verdana"/>
              <w:sz w:val="18"/>
              <w:szCs w:val="18"/>
              <w:lang w:val="en-GB"/>
            </w:rPr>
          </w:pPr>
        </w:p>
        <w:p w:rsidR="003A67F7" w:rsidRPr="00762282" w:rsidRDefault="003A67F7" w:rsidP="006D67E8">
          <w:pPr>
            <w:ind w:left="567"/>
            <w:rPr>
              <w:rFonts w:ascii="Verdana" w:hAnsi="Verdana"/>
              <w:sz w:val="18"/>
              <w:szCs w:val="18"/>
              <w:lang w:val="en-GB"/>
            </w:rPr>
          </w:pPr>
        </w:p>
      </w:tc>
      <w:tc>
        <w:tcPr>
          <w:tcW w:w="2120" w:type="dxa"/>
        </w:tcPr>
        <w:p w:rsidR="003A67F7" w:rsidRPr="00967BFC" w:rsidRDefault="003A67F7" w:rsidP="00C05937">
          <w:pPr>
            <w:pStyle w:val="ZDGName"/>
            <w:rPr>
              <w:lang w:val="en-GB"/>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-1115612</wp:posOffset>
                    </wp:positionH>
                    <wp:positionV relativeFrom="paragraph">
                      <wp:posOffset>192681</wp:posOffset>
                    </wp:positionV>
                    <wp:extent cx="2464904" cy="7048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904"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7F7" w:rsidRPr="00380060" w:rsidRDefault="003A67F7" w:rsidP="00FF3837">
                                <w:pPr>
                                  <w:tabs>
                                    <w:tab w:val="left" w:pos="3119"/>
                                  </w:tabs>
                                  <w:spacing w:after="0"/>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rsidR="003A67F7" w:rsidRPr="00380060" w:rsidRDefault="003A67F7" w:rsidP="00FF3837">
                                <w:pPr>
                                  <w:tabs>
                                    <w:tab w:val="left" w:pos="3119"/>
                                  </w:tabs>
                                  <w:spacing w:after="0"/>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rsidR="003A67F7" w:rsidRPr="00380060" w:rsidRDefault="003A67F7" w:rsidP="00FF3837">
                                <w:pPr>
                                  <w:tabs>
                                    <w:tab w:val="left" w:pos="3119"/>
                                  </w:tabs>
                                  <w:spacing w:after="0"/>
                                  <w:jc w:val="right"/>
                                  <w:rPr>
                                    <w:rFonts w:ascii="Verdana" w:hAnsi="Verdana"/>
                                    <w:b/>
                                    <w:i/>
                                    <w:color w:val="003CB4"/>
                                    <w:sz w:val="16"/>
                                    <w:szCs w:val="16"/>
                                    <w:lang w:val="en-GB"/>
                                  </w:rPr>
                                </w:pPr>
                                <w:r w:rsidRPr="00380060">
                                  <w:rPr>
                                    <w:rFonts w:ascii="Verdana" w:hAnsi="Verdana"/>
                                    <w:b/>
                                    <w:i/>
                                    <w:color w:val="003CB4"/>
                                    <w:sz w:val="16"/>
                                    <w:szCs w:val="16"/>
                                    <w:lang w:val="en-GB"/>
                                  </w:rPr>
                                  <w:t>Academic Year 201</w:t>
                                </w:r>
                                <w:r>
                                  <w:rPr>
                                    <w:rFonts w:ascii="Verdana" w:hAnsi="Verdana"/>
                                    <w:b/>
                                    <w:i/>
                                    <w:color w:val="003CB4"/>
                                    <w:sz w:val="16"/>
                                    <w:szCs w:val="16"/>
                                    <w:lang w:val="en-GB"/>
                                  </w:rPr>
                                  <w:t>8</w:t>
                                </w:r>
                                <w:r w:rsidRPr="00380060">
                                  <w:rPr>
                                    <w:rFonts w:ascii="Verdana" w:hAnsi="Verdana"/>
                                    <w:b/>
                                    <w:i/>
                                    <w:color w:val="003CB4"/>
                                    <w:sz w:val="16"/>
                                    <w:szCs w:val="16"/>
                                    <w:lang w:val="en-GB"/>
                                  </w:rPr>
                                  <w:t>/201</w:t>
                                </w:r>
                                <w:r>
                                  <w:rPr>
                                    <w:rFonts w:ascii="Verdana" w:hAnsi="Verdana"/>
                                    <w:b/>
                                    <w:i/>
                                    <w:color w:val="003CB4"/>
                                    <w:sz w:val="16"/>
                                    <w:szCs w:val="16"/>
                                    <w:lang w:val="en-GB"/>
                                  </w:rPr>
                                  <w:t>9</w:t>
                                </w:r>
                              </w:p>
                              <w:p w:rsidR="003A67F7" w:rsidRPr="00380060" w:rsidRDefault="003A67F7" w:rsidP="00FF3837">
                                <w:pPr>
                                  <w:tabs>
                                    <w:tab w:val="left" w:pos="3119"/>
                                  </w:tabs>
                                  <w:spacing w:after="0"/>
                                  <w:jc w:val="right"/>
                                  <w:rPr>
                                    <w:rFonts w:ascii="Verdana" w:hAnsi="Verdana"/>
                                    <w:b/>
                                    <w:color w:val="00B050"/>
                                    <w:sz w:val="16"/>
                                    <w:szCs w:val="16"/>
                                    <w:lang w:val="en-GB"/>
                                  </w:rPr>
                                </w:pP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rsidR="003A67F7" w:rsidRPr="00380060" w:rsidRDefault="003A67F7" w:rsidP="00FF3837">
                                <w:pPr>
                                  <w:tabs>
                                    <w:tab w:val="left" w:pos="3119"/>
                                  </w:tabs>
                                  <w:spacing w:after="0"/>
                                  <w:jc w:val="right"/>
                                  <w:rPr>
                                    <w:rFonts w:ascii="Verdana" w:hAnsi="Verdana"/>
                                    <w:b/>
                                    <w:i/>
                                    <w:color w:val="003CB4"/>
                                    <w:sz w:val="16"/>
                                    <w:szCs w:val="16"/>
                                    <w:lang w:val="en-GB"/>
                                  </w:rPr>
                                </w:pPr>
                                <w:r w:rsidRPr="00380060">
                                  <w:rPr>
                                    <w:rFonts w:ascii="Verdana" w:hAnsi="Verdana"/>
                                    <w:b/>
                                    <w:i/>
                                    <w:color w:val="003CB4"/>
                                    <w:sz w:val="16"/>
                                    <w:szCs w:val="16"/>
                                    <w:lang w:val="en-GB"/>
                                  </w:rPr>
                                  <w:t>Student’s name</w:t>
                                </w:r>
                              </w:p>
                              <w:p w:rsidR="003A67F7" w:rsidRPr="00380060" w:rsidRDefault="003A67F7" w:rsidP="00FF3837">
                                <w:pPr>
                                  <w:tabs>
                                    <w:tab w:val="left" w:pos="3119"/>
                                  </w:tabs>
                                  <w:spacing w:after="0"/>
                                  <w:jc w:val="right"/>
                                  <w:rPr>
                                    <w:rFonts w:ascii="Verdana" w:hAnsi="Verdana"/>
                                    <w:b/>
                                    <w:i/>
                                    <w:color w:val="003CB4"/>
                                    <w:sz w:val="16"/>
                                    <w:szCs w:val="16"/>
                                    <w:lang w:val="en-GB"/>
                                  </w:rPr>
                                </w:pPr>
                                <w:r w:rsidRPr="00380060">
                                  <w:rPr>
                                    <w:rFonts w:ascii="Verdana" w:hAnsi="Verdana"/>
                                    <w:b/>
                                    <w:i/>
                                    <w:color w:val="003CB4"/>
                                    <w:sz w:val="16"/>
                                    <w:szCs w:val="16"/>
                                    <w:lang w:val="en-GB"/>
                                  </w:rPr>
                                  <w:t>Academic Year 2017/2018</w:t>
                                </w:r>
                              </w:p>
                              <w:p w:rsidR="003A67F7" w:rsidRDefault="003A67F7" w:rsidP="00FF3837">
                                <w:pPr>
                                  <w:tabs>
                                    <w:tab w:val="left" w:pos="3119"/>
                                  </w:tabs>
                                  <w:spacing w:after="0"/>
                                  <w:jc w:val="righ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7.85pt;margin-top:15.15pt;width:194.1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pJtg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" filled="f" stroked="f">
                    <v:textbox>
                      <w:txbxContent>
                        <w:p w:rsidR="00762282" w:rsidRPr="00380060" w:rsidRDefault="00762282" w:rsidP="00FF3837">
                          <w:pPr>
                            <w:tabs>
                              <w:tab w:val="left" w:pos="3119"/>
                            </w:tabs>
                            <w:spacing w:after="0"/>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rsidR="00762282" w:rsidRPr="00380060" w:rsidRDefault="00762282" w:rsidP="00FF3837">
                          <w:pPr>
                            <w:tabs>
                              <w:tab w:val="left" w:pos="3119"/>
                            </w:tabs>
                            <w:spacing w:after="0"/>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rsidR="00762282" w:rsidRPr="00380060" w:rsidRDefault="00762282" w:rsidP="00FF3837">
                          <w:pPr>
                            <w:tabs>
                              <w:tab w:val="left" w:pos="3119"/>
                            </w:tabs>
                            <w:spacing w:after="0"/>
                            <w:jc w:val="right"/>
                            <w:rPr>
                              <w:rFonts w:ascii="Verdana" w:hAnsi="Verdana"/>
                              <w:b/>
                              <w:i/>
                              <w:color w:val="003CB4"/>
                              <w:sz w:val="16"/>
                              <w:szCs w:val="16"/>
                              <w:lang w:val="en-GB"/>
                            </w:rPr>
                          </w:pPr>
                          <w:r w:rsidRPr="00380060">
                            <w:rPr>
                              <w:rFonts w:ascii="Verdana" w:hAnsi="Verdana"/>
                              <w:b/>
                              <w:i/>
                              <w:color w:val="003CB4"/>
                              <w:sz w:val="16"/>
                              <w:szCs w:val="16"/>
                              <w:lang w:val="en-GB"/>
                            </w:rPr>
                            <w:t>Academic Year 201</w:t>
                          </w:r>
                          <w:r w:rsidR="001A7B4A">
                            <w:rPr>
                              <w:rFonts w:ascii="Verdana" w:hAnsi="Verdana"/>
                              <w:b/>
                              <w:i/>
                              <w:color w:val="003CB4"/>
                              <w:sz w:val="16"/>
                              <w:szCs w:val="16"/>
                              <w:lang w:val="en-GB"/>
                            </w:rPr>
                            <w:t>8</w:t>
                          </w:r>
                          <w:r w:rsidRPr="00380060">
                            <w:rPr>
                              <w:rFonts w:ascii="Verdana" w:hAnsi="Verdana"/>
                              <w:b/>
                              <w:i/>
                              <w:color w:val="003CB4"/>
                              <w:sz w:val="16"/>
                              <w:szCs w:val="16"/>
                              <w:lang w:val="en-GB"/>
                            </w:rPr>
                            <w:t>/201</w:t>
                          </w:r>
                          <w:r w:rsidR="001A7B4A">
                            <w:rPr>
                              <w:rFonts w:ascii="Verdana" w:hAnsi="Verdana"/>
                              <w:b/>
                              <w:i/>
                              <w:color w:val="003CB4"/>
                              <w:sz w:val="16"/>
                              <w:szCs w:val="16"/>
                              <w:lang w:val="en-GB"/>
                            </w:rPr>
                            <w:t>9</w:t>
                          </w:r>
                        </w:p>
                        <w:p w:rsidR="00762282" w:rsidRPr="00380060" w:rsidRDefault="00762282" w:rsidP="00FF3837">
                          <w:pPr>
                            <w:tabs>
                              <w:tab w:val="left" w:pos="3119"/>
                            </w:tabs>
                            <w:spacing w:after="0"/>
                            <w:jc w:val="right"/>
                            <w:rPr>
                              <w:rFonts w:ascii="Verdana" w:hAnsi="Verdana"/>
                              <w:b/>
                              <w:color w:val="00B050"/>
                              <w:sz w:val="16"/>
                              <w:szCs w:val="16"/>
                              <w:lang w:val="en-GB"/>
                            </w:rPr>
                          </w:pP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rsidR="00762282" w:rsidRPr="00380060" w:rsidRDefault="00762282" w:rsidP="00FF3837">
                          <w:pPr>
                            <w:tabs>
                              <w:tab w:val="left" w:pos="3119"/>
                            </w:tabs>
                            <w:spacing w:after="0"/>
                            <w:jc w:val="right"/>
                            <w:rPr>
                              <w:rFonts w:ascii="Verdana" w:hAnsi="Verdana"/>
                              <w:b/>
                              <w:i/>
                              <w:color w:val="003CB4"/>
                              <w:sz w:val="16"/>
                              <w:szCs w:val="16"/>
                              <w:lang w:val="en-GB"/>
                            </w:rPr>
                          </w:pPr>
                          <w:r w:rsidRPr="00380060">
                            <w:rPr>
                              <w:rFonts w:ascii="Verdana" w:hAnsi="Verdana"/>
                              <w:b/>
                              <w:i/>
                              <w:color w:val="003CB4"/>
                              <w:sz w:val="16"/>
                              <w:szCs w:val="16"/>
                              <w:lang w:val="en-GB"/>
                            </w:rPr>
                            <w:t>Student’s name</w:t>
                          </w:r>
                        </w:p>
                        <w:p w:rsidR="00762282" w:rsidRPr="00380060" w:rsidRDefault="00762282" w:rsidP="00FF3837">
                          <w:pPr>
                            <w:tabs>
                              <w:tab w:val="left" w:pos="3119"/>
                            </w:tabs>
                            <w:spacing w:after="0"/>
                            <w:jc w:val="right"/>
                            <w:rPr>
                              <w:rFonts w:ascii="Verdana" w:hAnsi="Verdana"/>
                              <w:b/>
                              <w:i/>
                              <w:color w:val="003CB4"/>
                              <w:sz w:val="16"/>
                              <w:szCs w:val="16"/>
                              <w:lang w:val="en-GB"/>
                            </w:rPr>
                          </w:pPr>
                          <w:r w:rsidRPr="00380060">
                            <w:rPr>
                              <w:rFonts w:ascii="Verdana" w:hAnsi="Verdana"/>
                              <w:b/>
                              <w:i/>
                              <w:color w:val="003CB4"/>
                              <w:sz w:val="16"/>
                              <w:szCs w:val="16"/>
                              <w:lang w:val="en-GB"/>
                            </w:rPr>
                            <w:t>Academic Year 2017/2018</w:t>
                          </w:r>
                        </w:p>
                        <w:p w:rsidR="00D50CA5" w:rsidRDefault="00D50CA5" w:rsidP="00FF3837">
                          <w:pPr>
                            <w:tabs>
                              <w:tab w:val="left" w:pos="3119"/>
                            </w:tabs>
                            <w:spacing w:after="0"/>
                            <w:jc w:val="right"/>
                            <w:rPr>
                              <w:rFonts w:ascii="Verdana" w:hAnsi="Verdana"/>
                              <w:b/>
                              <w:color w:val="003CB4"/>
                              <w:sz w:val="16"/>
                              <w:szCs w:val="16"/>
                              <w:lang w:val="en-GB"/>
                            </w:rPr>
                          </w:pPr>
                        </w:p>
                      </w:txbxContent>
                    </v:textbox>
                  </v:shape>
                </w:pict>
              </mc:Fallback>
            </mc:AlternateContent>
          </w:r>
        </w:p>
      </w:tc>
    </w:tr>
  </w:tbl>
  <w:p w:rsidR="003A67F7" w:rsidRPr="00FD64F1" w:rsidRDefault="003A67F7" w:rsidP="001B601A">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F7" w:rsidRPr="00865FC1" w:rsidRDefault="003A67F7"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29B20664">
      <w:start w:val="1"/>
      <w:numFmt w:val="bullet"/>
      <w:pStyle w:val="Bulletpoint1"/>
      <w:lvlText w:val=""/>
      <w:lvlJc w:val="left"/>
      <w:pPr>
        <w:ind w:left="1080" w:hanging="360"/>
      </w:pPr>
      <w:rPr>
        <w:rFonts w:ascii="Symbol" w:hAnsi="Symbol" w:hint="default"/>
        <w:color w:val="002395"/>
      </w:rPr>
    </w:lvl>
    <w:lvl w:ilvl="1" w:tplc="A9C0AE54" w:tentative="1">
      <w:start w:val="1"/>
      <w:numFmt w:val="bullet"/>
      <w:lvlText w:val="o"/>
      <w:lvlJc w:val="left"/>
      <w:pPr>
        <w:ind w:left="1800" w:hanging="360"/>
      </w:pPr>
      <w:rPr>
        <w:rFonts w:ascii="Courier New" w:hAnsi="Courier New" w:cs="Courier New" w:hint="default"/>
      </w:rPr>
    </w:lvl>
    <w:lvl w:ilvl="2" w:tplc="5B24C828" w:tentative="1">
      <w:start w:val="1"/>
      <w:numFmt w:val="bullet"/>
      <w:lvlText w:val=""/>
      <w:lvlJc w:val="left"/>
      <w:pPr>
        <w:ind w:left="2520" w:hanging="360"/>
      </w:pPr>
      <w:rPr>
        <w:rFonts w:ascii="Wingdings" w:hAnsi="Wingdings" w:hint="default"/>
      </w:rPr>
    </w:lvl>
    <w:lvl w:ilvl="3" w:tplc="1AD01292" w:tentative="1">
      <w:start w:val="1"/>
      <w:numFmt w:val="bullet"/>
      <w:lvlText w:val=""/>
      <w:lvlJc w:val="left"/>
      <w:pPr>
        <w:ind w:left="3240" w:hanging="360"/>
      </w:pPr>
      <w:rPr>
        <w:rFonts w:ascii="Symbol" w:hAnsi="Symbol" w:hint="default"/>
      </w:rPr>
    </w:lvl>
    <w:lvl w:ilvl="4" w:tplc="E45657BE" w:tentative="1">
      <w:start w:val="1"/>
      <w:numFmt w:val="bullet"/>
      <w:lvlText w:val="o"/>
      <w:lvlJc w:val="left"/>
      <w:pPr>
        <w:ind w:left="3960" w:hanging="360"/>
      </w:pPr>
      <w:rPr>
        <w:rFonts w:ascii="Courier New" w:hAnsi="Courier New" w:cs="Courier New" w:hint="default"/>
      </w:rPr>
    </w:lvl>
    <w:lvl w:ilvl="5" w:tplc="74FA22EC" w:tentative="1">
      <w:start w:val="1"/>
      <w:numFmt w:val="bullet"/>
      <w:lvlText w:val=""/>
      <w:lvlJc w:val="left"/>
      <w:pPr>
        <w:ind w:left="4680" w:hanging="360"/>
      </w:pPr>
      <w:rPr>
        <w:rFonts w:ascii="Wingdings" w:hAnsi="Wingdings" w:hint="default"/>
      </w:rPr>
    </w:lvl>
    <w:lvl w:ilvl="6" w:tplc="357AFF0A" w:tentative="1">
      <w:start w:val="1"/>
      <w:numFmt w:val="bullet"/>
      <w:lvlText w:val=""/>
      <w:lvlJc w:val="left"/>
      <w:pPr>
        <w:ind w:left="5400" w:hanging="360"/>
      </w:pPr>
      <w:rPr>
        <w:rFonts w:ascii="Symbol" w:hAnsi="Symbol" w:hint="default"/>
      </w:rPr>
    </w:lvl>
    <w:lvl w:ilvl="7" w:tplc="E32CAC2A" w:tentative="1">
      <w:start w:val="1"/>
      <w:numFmt w:val="bullet"/>
      <w:lvlText w:val="o"/>
      <w:lvlJc w:val="left"/>
      <w:pPr>
        <w:ind w:left="6120" w:hanging="360"/>
      </w:pPr>
      <w:rPr>
        <w:rFonts w:ascii="Courier New" w:hAnsi="Courier New" w:cs="Courier New" w:hint="default"/>
      </w:rPr>
    </w:lvl>
    <w:lvl w:ilvl="8" w:tplc="6952D6EC"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05CA817A">
      <w:start w:val="1"/>
      <w:numFmt w:val="bullet"/>
      <w:pStyle w:val="List51"/>
      <w:lvlText w:val=""/>
      <w:lvlJc w:val="left"/>
      <w:pPr>
        <w:ind w:left="720" w:hanging="360"/>
      </w:pPr>
      <w:rPr>
        <w:rFonts w:ascii="Wingdings" w:hAnsi="Wingdings" w:hint="default"/>
      </w:rPr>
    </w:lvl>
    <w:lvl w:ilvl="1" w:tplc="C33EB5AE" w:tentative="1">
      <w:start w:val="1"/>
      <w:numFmt w:val="bullet"/>
      <w:lvlText w:val="o"/>
      <w:lvlJc w:val="left"/>
      <w:pPr>
        <w:ind w:left="1440" w:hanging="360"/>
      </w:pPr>
      <w:rPr>
        <w:rFonts w:ascii="Courier New" w:hAnsi="Courier New" w:cs="Courier New" w:hint="default"/>
      </w:rPr>
    </w:lvl>
    <w:lvl w:ilvl="2" w:tplc="70BC4FDC" w:tentative="1">
      <w:start w:val="1"/>
      <w:numFmt w:val="bullet"/>
      <w:lvlText w:val=""/>
      <w:lvlJc w:val="left"/>
      <w:pPr>
        <w:ind w:left="2160" w:hanging="360"/>
      </w:pPr>
      <w:rPr>
        <w:rFonts w:ascii="Wingdings" w:hAnsi="Wingdings" w:hint="default"/>
      </w:rPr>
    </w:lvl>
    <w:lvl w:ilvl="3" w:tplc="1EE8F896" w:tentative="1">
      <w:start w:val="1"/>
      <w:numFmt w:val="bullet"/>
      <w:lvlText w:val=""/>
      <w:lvlJc w:val="left"/>
      <w:pPr>
        <w:ind w:left="2880" w:hanging="360"/>
      </w:pPr>
      <w:rPr>
        <w:rFonts w:ascii="Symbol" w:hAnsi="Symbol" w:hint="default"/>
      </w:rPr>
    </w:lvl>
    <w:lvl w:ilvl="4" w:tplc="4224E182" w:tentative="1">
      <w:start w:val="1"/>
      <w:numFmt w:val="bullet"/>
      <w:lvlText w:val="o"/>
      <w:lvlJc w:val="left"/>
      <w:pPr>
        <w:ind w:left="3600" w:hanging="360"/>
      </w:pPr>
      <w:rPr>
        <w:rFonts w:ascii="Courier New" w:hAnsi="Courier New" w:cs="Courier New" w:hint="default"/>
      </w:rPr>
    </w:lvl>
    <w:lvl w:ilvl="5" w:tplc="F378F6C6" w:tentative="1">
      <w:start w:val="1"/>
      <w:numFmt w:val="bullet"/>
      <w:lvlText w:val=""/>
      <w:lvlJc w:val="left"/>
      <w:pPr>
        <w:ind w:left="4320" w:hanging="360"/>
      </w:pPr>
      <w:rPr>
        <w:rFonts w:ascii="Wingdings" w:hAnsi="Wingdings" w:hint="default"/>
      </w:rPr>
    </w:lvl>
    <w:lvl w:ilvl="6" w:tplc="8BEED5F4" w:tentative="1">
      <w:start w:val="1"/>
      <w:numFmt w:val="bullet"/>
      <w:lvlText w:val=""/>
      <w:lvlJc w:val="left"/>
      <w:pPr>
        <w:ind w:left="5040" w:hanging="360"/>
      </w:pPr>
      <w:rPr>
        <w:rFonts w:ascii="Symbol" w:hAnsi="Symbol" w:hint="default"/>
      </w:rPr>
    </w:lvl>
    <w:lvl w:ilvl="7" w:tplc="806049C4" w:tentative="1">
      <w:start w:val="1"/>
      <w:numFmt w:val="bullet"/>
      <w:lvlText w:val="o"/>
      <w:lvlJc w:val="left"/>
      <w:pPr>
        <w:ind w:left="5760" w:hanging="360"/>
      </w:pPr>
      <w:rPr>
        <w:rFonts w:ascii="Courier New" w:hAnsi="Courier New" w:cs="Courier New" w:hint="default"/>
      </w:rPr>
    </w:lvl>
    <w:lvl w:ilvl="8" w:tplc="3EA0D920"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BB32EAE0">
      <w:start w:val="1"/>
      <w:numFmt w:val="bullet"/>
      <w:pStyle w:val="List6"/>
      <w:lvlText w:val=""/>
      <w:lvlJc w:val="left"/>
      <w:pPr>
        <w:ind w:left="720" w:hanging="360"/>
      </w:pPr>
      <w:rPr>
        <w:rFonts w:ascii="Wingdings" w:hAnsi="Wingdings" w:hint="default"/>
      </w:rPr>
    </w:lvl>
    <w:lvl w:ilvl="1" w:tplc="4CEEC41C">
      <w:numFmt w:val="bullet"/>
      <w:lvlText w:val="•"/>
      <w:lvlJc w:val="left"/>
      <w:pPr>
        <w:ind w:left="1440" w:hanging="360"/>
      </w:pPr>
      <w:rPr>
        <w:rFonts w:ascii="Verdana" w:eastAsia="Times New Roman" w:hAnsi="Verdana" w:cs="Arial" w:hint="default"/>
      </w:rPr>
    </w:lvl>
    <w:lvl w:ilvl="2" w:tplc="D83280A0" w:tentative="1">
      <w:start w:val="1"/>
      <w:numFmt w:val="bullet"/>
      <w:lvlText w:val=""/>
      <w:lvlJc w:val="left"/>
      <w:pPr>
        <w:ind w:left="2160" w:hanging="360"/>
      </w:pPr>
      <w:rPr>
        <w:rFonts w:ascii="Wingdings" w:hAnsi="Wingdings" w:hint="default"/>
      </w:rPr>
    </w:lvl>
    <w:lvl w:ilvl="3" w:tplc="1FEC279E" w:tentative="1">
      <w:start w:val="1"/>
      <w:numFmt w:val="bullet"/>
      <w:lvlText w:val=""/>
      <w:lvlJc w:val="left"/>
      <w:pPr>
        <w:ind w:left="2880" w:hanging="360"/>
      </w:pPr>
      <w:rPr>
        <w:rFonts w:ascii="Symbol" w:hAnsi="Symbol" w:hint="default"/>
      </w:rPr>
    </w:lvl>
    <w:lvl w:ilvl="4" w:tplc="5A7EEF36" w:tentative="1">
      <w:start w:val="1"/>
      <w:numFmt w:val="bullet"/>
      <w:lvlText w:val="o"/>
      <w:lvlJc w:val="left"/>
      <w:pPr>
        <w:ind w:left="3600" w:hanging="360"/>
      </w:pPr>
      <w:rPr>
        <w:rFonts w:ascii="Courier New" w:hAnsi="Courier New" w:cs="Courier New" w:hint="default"/>
      </w:rPr>
    </w:lvl>
    <w:lvl w:ilvl="5" w:tplc="950E9D62" w:tentative="1">
      <w:start w:val="1"/>
      <w:numFmt w:val="bullet"/>
      <w:lvlText w:val=""/>
      <w:lvlJc w:val="left"/>
      <w:pPr>
        <w:ind w:left="4320" w:hanging="360"/>
      </w:pPr>
      <w:rPr>
        <w:rFonts w:ascii="Wingdings" w:hAnsi="Wingdings" w:hint="default"/>
      </w:rPr>
    </w:lvl>
    <w:lvl w:ilvl="6" w:tplc="3F447D04" w:tentative="1">
      <w:start w:val="1"/>
      <w:numFmt w:val="bullet"/>
      <w:lvlText w:val=""/>
      <w:lvlJc w:val="left"/>
      <w:pPr>
        <w:ind w:left="5040" w:hanging="360"/>
      </w:pPr>
      <w:rPr>
        <w:rFonts w:ascii="Symbol" w:hAnsi="Symbol" w:hint="default"/>
      </w:rPr>
    </w:lvl>
    <w:lvl w:ilvl="7" w:tplc="A1D01F8A" w:tentative="1">
      <w:start w:val="1"/>
      <w:numFmt w:val="bullet"/>
      <w:lvlText w:val="o"/>
      <w:lvlJc w:val="left"/>
      <w:pPr>
        <w:ind w:left="5760" w:hanging="360"/>
      </w:pPr>
      <w:rPr>
        <w:rFonts w:ascii="Courier New" w:hAnsi="Courier New" w:cs="Courier New" w:hint="default"/>
      </w:rPr>
    </w:lvl>
    <w:lvl w:ilvl="8" w:tplc="6F9E622E"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504405B"/>
    <w:multiLevelType w:val="hybridMultilevel"/>
    <w:tmpl w:val="3DFC6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5FD3677A"/>
    <w:multiLevelType w:val="hybridMultilevel"/>
    <w:tmpl w:val="F42825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9"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0" w15:restartNumberingAfterBreak="0">
    <w:nsid w:val="705005DF"/>
    <w:multiLevelType w:val="hybridMultilevel"/>
    <w:tmpl w:val="B51094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B320D62"/>
    <w:multiLevelType w:val="hybridMultilevel"/>
    <w:tmpl w:val="1C2C12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8"/>
  </w:num>
  <w:num w:numId="8">
    <w:abstractNumId w:val="29"/>
  </w:num>
  <w:num w:numId="9">
    <w:abstractNumId w:val="14"/>
  </w:num>
  <w:num w:numId="10">
    <w:abstractNumId w:val="27"/>
  </w:num>
  <w:num w:numId="11">
    <w:abstractNumId w:val="25"/>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31"/>
  </w:num>
  <w:num w:numId="19">
    <w:abstractNumId w:val="22"/>
  </w:num>
  <w:num w:numId="20">
    <w:abstractNumId w:val="9"/>
  </w:num>
  <w:num w:numId="21">
    <w:abstractNumId w:val="18"/>
  </w:num>
  <w:num w:numId="22">
    <w:abstractNumId w:val="19"/>
  </w:num>
  <w:num w:numId="23">
    <w:abstractNumId w:val="21"/>
  </w:num>
  <w:num w:numId="24">
    <w:abstractNumId w:val="7"/>
  </w:num>
  <w:num w:numId="25">
    <w:abstractNumId w:val="10"/>
  </w:num>
  <w:num w:numId="26">
    <w:abstractNumId w:val="30"/>
  </w:num>
  <w:num w:numId="27">
    <w:abstractNumId w:val="24"/>
  </w:num>
  <w:num w:numId="28">
    <w:abstractNumId w:val="32"/>
  </w:num>
  <w:num w:numId="2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12B5"/>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42E"/>
    <w:rsid w:val="000420DD"/>
    <w:rsid w:val="0004228F"/>
    <w:rsid w:val="0004347D"/>
    <w:rsid w:val="00043D49"/>
    <w:rsid w:val="00043DA6"/>
    <w:rsid w:val="00044274"/>
    <w:rsid w:val="000446C7"/>
    <w:rsid w:val="00044ED6"/>
    <w:rsid w:val="00045B2B"/>
    <w:rsid w:val="00046C79"/>
    <w:rsid w:val="00047456"/>
    <w:rsid w:val="00050683"/>
    <w:rsid w:val="00050692"/>
    <w:rsid w:val="00052009"/>
    <w:rsid w:val="000526D8"/>
    <w:rsid w:val="00054B0F"/>
    <w:rsid w:val="000566D0"/>
    <w:rsid w:val="0005674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A68"/>
    <w:rsid w:val="00080DFC"/>
    <w:rsid w:val="00081568"/>
    <w:rsid w:val="00082002"/>
    <w:rsid w:val="0008206C"/>
    <w:rsid w:val="0008405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4DBE"/>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178"/>
    <w:rsid w:val="000C79D1"/>
    <w:rsid w:val="000C7A4E"/>
    <w:rsid w:val="000C7F5A"/>
    <w:rsid w:val="000D053A"/>
    <w:rsid w:val="000D0FD8"/>
    <w:rsid w:val="000D1581"/>
    <w:rsid w:val="000D37B6"/>
    <w:rsid w:val="000D4146"/>
    <w:rsid w:val="000D5252"/>
    <w:rsid w:val="000D6320"/>
    <w:rsid w:val="000E004C"/>
    <w:rsid w:val="000E0A70"/>
    <w:rsid w:val="000E2A84"/>
    <w:rsid w:val="000E3662"/>
    <w:rsid w:val="000E3778"/>
    <w:rsid w:val="000F00CF"/>
    <w:rsid w:val="000F1813"/>
    <w:rsid w:val="000F1E63"/>
    <w:rsid w:val="000F2118"/>
    <w:rsid w:val="000F48F1"/>
    <w:rsid w:val="000F614A"/>
    <w:rsid w:val="00100A4A"/>
    <w:rsid w:val="00101AD8"/>
    <w:rsid w:val="00101D27"/>
    <w:rsid w:val="00102385"/>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2B30"/>
    <w:rsid w:val="00123225"/>
    <w:rsid w:val="001232BA"/>
    <w:rsid w:val="00123F1B"/>
    <w:rsid w:val="00124689"/>
    <w:rsid w:val="001250B9"/>
    <w:rsid w:val="001251BA"/>
    <w:rsid w:val="0012527B"/>
    <w:rsid w:val="00125A38"/>
    <w:rsid w:val="001263FE"/>
    <w:rsid w:val="001264FF"/>
    <w:rsid w:val="00130137"/>
    <w:rsid w:val="00130213"/>
    <w:rsid w:val="00131BD0"/>
    <w:rsid w:val="00133E2A"/>
    <w:rsid w:val="0013447D"/>
    <w:rsid w:val="001347BA"/>
    <w:rsid w:val="00135752"/>
    <w:rsid w:val="00136138"/>
    <w:rsid w:val="00140769"/>
    <w:rsid w:val="00142A0B"/>
    <w:rsid w:val="00142E7C"/>
    <w:rsid w:val="001507B9"/>
    <w:rsid w:val="00151D39"/>
    <w:rsid w:val="0015235B"/>
    <w:rsid w:val="00152765"/>
    <w:rsid w:val="00152BBD"/>
    <w:rsid w:val="0015351B"/>
    <w:rsid w:val="00154F27"/>
    <w:rsid w:val="0015507D"/>
    <w:rsid w:val="0015521A"/>
    <w:rsid w:val="00155F8B"/>
    <w:rsid w:val="001573AD"/>
    <w:rsid w:val="00157579"/>
    <w:rsid w:val="001640FA"/>
    <w:rsid w:val="001645EE"/>
    <w:rsid w:val="00170246"/>
    <w:rsid w:val="00173624"/>
    <w:rsid w:val="0018052F"/>
    <w:rsid w:val="00181A1E"/>
    <w:rsid w:val="00181BCF"/>
    <w:rsid w:val="001824B9"/>
    <w:rsid w:val="001829AA"/>
    <w:rsid w:val="00183A28"/>
    <w:rsid w:val="00185102"/>
    <w:rsid w:val="0018688E"/>
    <w:rsid w:val="00186C63"/>
    <w:rsid w:val="00187830"/>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A7B4A"/>
    <w:rsid w:val="001B0BB8"/>
    <w:rsid w:val="001B0E7B"/>
    <w:rsid w:val="001B1D29"/>
    <w:rsid w:val="001B2370"/>
    <w:rsid w:val="001B3E0C"/>
    <w:rsid w:val="001B41FC"/>
    <w:rsid w:val="001B4291"/>
    <w:rsid w:val="001B438C"/>
    <w:rsid w:val="001B601A"/>
    <w:rsid w:val="001B6520"/>
    <w:rsid w:val="001C13EE"/>
    <w:rsid w:val="001C23D0"/>
    <w:rsid w:val="001C4019"/>
    <w:rsid w:val="001C4572"/>
    <w:rsid w:val="001C4D26"/>
    <w:rsid w:val="001C6092"/>
    <w:rsid w:val="001C6433"/>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7B"/>
    <w:rsid w:val="001F7BE7"/>
    <w:rsid w:val="00200B0B"/>
    <w:rsid w:val="00201011"/>
    <w:rsid w:val="00201D0F"/>
    <w:rsid w:val="002028F6"/>
    <w:rsid w:val="00204AA2"/>
    <w:rsid w:val="00205A0F"/>
    <w:rsid w:val="002067A1"/>
    <w:rsid w:val="002104BD"/>
    <w:rsid w:val="0021084F"/>
    <w:rsid w:val="002115B6"/>
    <w:rsid w:val="0021201F"/>
    <w:rsid w:val="002122ED"/>
    <w:rsid w:val="00212DB6"/>
    <w:rsid w:val="002138F8"/>
    <w:rsid w:val="00213AD3"/>
    <w:rsid w:val="00214987"/>
    <w:rsid w:val="00214C24"/>
    <w:rsid w:val="00214FE6"/>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7C0"/>
    <w:rsid w:val="00255C91"/>
    <w:rsid w:val="002566DA"/>
    <w:rsid w:val="00257C34"/>
    <w:rsid w:val="00260C15"/>
    <w:rsid w:val="00260F2A"/>
    <w:rsid w:val="00261147"/>
    <w:rsid w:val="00262F89"/>
    <w:rsid w:val="00263F09"/>
    <w:rsid w:val="0026452C"/>
    <w:rsid w:val="00266ED9"/>
    <w:rsid w:val="002675DA"/>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475B"/>
    <w:rsid w:val="002948AC"/>
    <w:rsid w:val="002952D3"/>
    <w:rsid w:val="002958C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3827"/>
    <w:rsid w:val="002E402B"/>
    <w:rsid w:val="002E4CAD"/>
    <w:rsid w:val="002E782C"/>
    <w:rsid w:val="002F04D9"/>
    <w:rsid w:val="002F07EA"/>
    <w:rsid w:val="002F1592"/>
    <w:rsid w:val="002F33A7"/>
    <w:rsid w:val="002F350B"/>
    <w:rsid w:val="002F3E78"/>
    <w:rsid w:val="002F4663"/>
    <w:rsid w:val="002F7D64"/>
    <w:rsid w:val="00301E52"/>
    <w:rsid w:val="00303679"/>
    <w:rsid w:val="003044E0"/>
    <w:rsid w:val="003051F7"/>
    <w:rsid w:val="00305816"/>
    <w:rsid w:val="003103C1"/>
    <w:rsid w:val="003105D1"/>
    <w:rsid w:val="00311B04"/>
    <w:rsid w:val="0031320E"/>
    <w:rsid w:val="00314143"/>
    <w:rsid w:val="00314741"/>
    <w:rsid w:val="003150F3"/>
    <w:rsid w:val="0031518D"/>
    <w:rsid w:val="00315958"/>
    <w:rsid w:val="00315AFB"/>
    <w:rsid w:val="00320895"/>
    <w:rsid w:val="00320BED"/>
    <w:rsid w:val="003211B3"/>
    <w:rsid w:val="003215E9"/>
    <w:rsid w:val="00322097"/>
    <w:rsid w:val="00322583"/>
    <w:rsid w:val="0032299C"/>
    <w:rsid w:val="00324CC1"/>
    <w:rsid w:val="00325648"/>
    <w:rsid w:val="00325BE1"/>
    <w:rsid w:val="00327F70"/>
    <w:rsid w:val="00331291"/>
    <w:rsid w:val="003315D9"/>
    <w:rsid w:val="00331937"/>
    <w:rsid w:val="00333109"/>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295"/>
    <w:rsid w:val="003578BA"/>
    <w:rsid w:val="00360F1E"/>
    <w:rsid w:val="00361777"/>
    <w:rsid w:val="00361FAC"/>
    <w:rsid w:val="00362257"/>
    <w:rsid w:val="00363061"/>
    <w:rsid w:val="00363D33"/>
    <w:rsid w:val="00363FAF"/>
    <w:rsid w:val="00364CD8"/>
    <w:rsid w:val="00370470"/>
    <w:rsid w:val="00370AE6"/>
    <w:rsid w:val="0037192C"/>
    <w:rsid w:val="00371C48"/>
    <w:rsid w:val="003752F8"/>
    <w:rsid w:val="0037601B"/>
    <w:rsid w:val="003764D3"/>
    <w:rsid w:val="00376878"/>
    <w:rsid w:val="00376BFB"/>
    <w:rsid w:val="003775BC"/>
    <w:rsid w:val="00380180"/>
    <w:rsid w:val="00380FDD"/>
    <w:rsid w:val="00381A4F"/>
    <w:rsid w:val="003824D5"/>
    <w:rsid w:val="003831A3"/>
    <w:rsid w:val="00385900"/>
    <w:rsid w:val="00386406"/>
    <w:rsid w:val="00386FAD"/>
    <w:rsid w:val="00387061"/>
    <w:rsid w:val="0038706F"/>
    <w:rsid w:val="00390C8C"/>
    <w:rsid w:val="0039110A"/>
    <w:rsid w:val="00391688"/>
    <w:rsid w:val="003923BA"/>
    <w:rsid w:val="00394229"/>
    <w:rsid w:val="0039424E"/>
    <w:rsid w:val="0039451F"/>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67F7"/>
    <w:rsid w:val="003A7498"/>
    <w:rsid w:val="003B1A24"/>
    <w:rsid w:val="003B1C2F"/>
    <w:rsid w:val="003B389F"/>
    <w:rsid w:val="003B39DD"/>
    <w:rsid w:val="003B53C1"/>
    <w:rsid w:val="003B5580"/>
    <w:rsid w:val="003B6B9F"/>
    <w:rsid w:val="003B6EAA"/>
    <w:rsid w:val="003C0A21"/>
    <w:rsid w:val="003C0BCA"/>
    <w:rsid w:val="003C1440"/>
    <w:rsid w:val="003C2D83"/>
    <w:rsid w:val="003C4371"/>
    <w:rsid w:val="003C496C"/>
    <w:rsid w:val="003C5713"/>
    <w:rsid w:val="003C5E5B"/>
    <w:rsid w:val="003C62A6"/>
    <w:rsid w:val="003C67DC"/>
    <w:rsid w:val="003C70C8"/>
    <w:rsid w:val="003C7CEB"/>
    <w:rsid w:val="003D017D"/>
    <w:rsid w:val="003D0705"/>
    <w:rsid w:val="003D3542"/>
    <w:rsid w:val="003D4688"/>
    <w:rsid w:val="003D591B"/>
    <w:rsid w:val="003D7C14"/>
    <w:rsid w:val="003D7EC0"/>
    <w:rsid w:val="003E1C05"/>
    <w:rsid w:val="003E1CCA"/>
    <w:rsid w:val="003E22AE"/>
    <w:rsid w:val="003E28DF"/>
    <w:rsid w:val="003E33E9"/>
    <w:rsid w:val="003E356D"/>
    <w:rsid w:val="003E3D3E"/>
    <w:rsid w:val="003E4698"/>
    <w:rsid w:val="003E4EBF"/>
    <w:rsid w:val="003E79D9"/>
    <w:rsid w:val="003F0ACF"/>
    <w:rsid w:val="003F1B7E"/>
    <w:rsid w:val="003F1BC9"/>
    <w:rsid w:val="003F36FE"/>
    <w:rsid w:val="003F41FD"/>
    <w:rsid w:val="003F5071"/>
    <w:rsid w:val="003F5A18"/>
    <w:rsid w:val="003F5C1B"/>
    <w:rsid w:val="00400033"/>
    <w:rsid w:val="00400CAE"/>
    <w:rsid w:val="00400E8E"/>
    <w:rsid w:val="004010EE"/>
    <w:rsid w:val="00402406"/>
    <w:rsid w:val="00402B47"/>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59BA"/>
    <w:rsid w:val="00456831"/>
    <w:rsid w:val="00456FC8"/>
    <w:rsid w:val="0045702B"/>
    <w:rsid w:val="0045773E"/>
    <w:rsid w:val="00457E4B"/>
    <w:rsid w:val="00460355"/>
    <w:rsid w:val="004607CF"/>
    <w:rsid w:val="0046086D"/>
    <w:rsid w:val="00461A0D"/>
    <w:rsid w:val="00462037"/>
    <w:rsid w:val="00462281"/>
    <w:rsid w:val="00462572"/>
    <w:rsid w:val="004629BE"/>
    <w:rsid w:val="00463271"/>
    <w:rsid w:val="004635F9"/>
    <w:rsid w:val="00464B96"/>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16DB"/>
    <w:rsid w:val="00482578"/>
    <w:rsid w:val="00482705"/>
    <w:rsid w:val="00483A09"/>
    <w:rsid w:val="004846F9"/>
    <w:rsid w:val="0048489E"/>
    <w:rsid w:val="00484F0C"/>
    <w:rsid w:val="00490CA2"/>
    <w:rsid w:val="004943F7"/>
    <w:rsid w:val="004969F1"/>
    <w:rsid w:val="004A0784"/>
    <w:rsid w:val="004A19CA"/>
    <w:rsid w:val="004A41E3"/>
    <w:rsid w:val="004A4C16"/>
    <w:rsid w:val="004A6099"/>
    <w:rsid w:val="004B00A1"/>
    <w:rsid w:val="004B09A6"/>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A27"/>
    <w:rsid w:val="004D7BDF"/>
    <w:rsid w:val="004E0D52"/>
    <w:rsid w:val="004E0E28"/>
    <w:rsid w:val="004E1656"/>
    <w:rsid w:val="004E19A7"/>
    <w:rsid w:val="004E2ADB"/>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5EFE"/>
    <w:rsid w:val="005061CC"/>
    <w:rsid w:val="00506408"/>
    <w:rsid w:val="00506A90"/>
    <w:rsid w:val="00507980"/>
    <w:rsid w:val="00510351"/>
    <w:rsid w:val="00510D6B"/>
    <w:rsid w:val="00515E4F"/>
    <w:rsid w:val="00516478"/>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59F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63B8"/>
    <w:rsid w:val="005677CD"/>
    <w:rsid w:val="00570455"/>
    <w:rsid w:val="00570E1C"/>
    <w:rsid w:val="0057109C"/>
    <w:rsid w:val="0057142F"/>
    <w:rsid w:val="00571903"/>
    <w:rsid w:val="00572343"/>
    <w:rsid w:val="00574B09"/>
    <w:rsid w:val="00576233"/>
    <w:rsid w:val="00577E85"/>
    <w:rsid w:val="00580463"/>
    <w:rsid w:val="00580466"/>
    <w:rsid w:val="0058068B"/>
    <w:rsid w:val="00582D98"/>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A6B47"/>
    <w:rsid w:val="005B0DDB"/>
    <w:rsid w:val="005B0E96"/>
    <w:rsid w:val="005B11B2"/>
    <w:rsid w:val="005B179F"/>
    <w:rsid w:val="005B401C"/>
    <w:rsid w:val="005B408D"/>
    <w:rsid w:val="005B59EF"/>
    <w:rsid w:val="005B710A"/>
    <w:rsid w:val="005B71F8"/>
    <w:rsid w:val="005C120D"/>
    <w:rsid w:val="005C1373"/>
    <w:rsid w:val="005C1976"/>
    <w:rsid w:val="005C2304"/>
    <w:rsid w:val="005C2DCC"/>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1C02"/>
    <w:rsid w:val="005F2088"/>
    <w:rsid w:val="005F214B"/>
    <w:rsid w:val="005F2725"/>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3D88"/>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4E2"/>
    <w:rsid w:val="00616AE0"/>
    <w:rsid w:val="00617B24"/>
    <w:rsid w:val="006221FA"/>
    <w:rsid w:val="00622C9C"/>
    <w:rsid w:val="00622FA7"/>
    <w:rsid w:val="00622FCB"/>
    <w:rsid w:val="00623C28"/>
    <w:rsid w:val="00623CC2"/>
    <w:rsid w:val="00624721"/>
    <w:rsid w:val="006261DD"/>
    <w:rsid w:val="00631174"/>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0AD"/>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70D"/>
    <w:rsid w:val="006C0A02"/>
    <w:rsid w:val="006C10FD"/>
    <w:rsid w:val="006C11A4"/>
    <w:rsid w:val="006C1F62"/>
    <w:rsid w:val="006C2348"/>
    <w:rsid w:val="006C3273"/>
    <w:rsid w:val="006C41A1"/>
    <w:rsid w:val="006C500C"/>
    <w:rsid w:val="006C5B58"/>
    <w:rsid w:val="006C6516"/>
    <w:rsid w:val="006C72BD"/>
    <w:rsid w:val="006C7A3D"/>
    <w:rsid w:val="006D0382"/>
    <w:rsid w:val="006D05AA"/>
    <w:rsid w:val="006D13C5"/>
    <w:rsid w:val="006D1579"/>
    <w:rsid w:val="006D17A3"/>
    <w:rsid w:val="006D43BE"/>
    <w:rsid w:val="006D540A"/>
    <w:rsid w:val="006D541D"/>
    <w:rsid w:val="006D578F"/>
    <w:rsid w:val="006D67E8"/>
    <w:rsid w:val="006D6BE1"/>
    <w:rsid w:val="006D760F"/>
    <w:rsid w:val="006D7785"/>
    <w:rsid w:val="006D79B4"/>
    <w:rsid w:val="006E0CC8"/>
    <w:rsid w:val="006E591B"/>
    <w:rsid w:val="006E6B42"/>
    <w:rsid w:val="006E7006"/>
    <w:rsid w:val="006F0AD2"/>
    <w:rsid w:val="006F1250"/>
    <w:rsid w:val="006F220F"/>
    <w:rsid w:val="006F26A4"/>
    <w:rsid w:val="006F3042"/>
    <w:rsid w:val="006F30F0"/>
    <w:rsid w:val="006F44FD"/>
    <w:rsid w:val="006F555C"/>
    <w:rsid w:val="006F5710"/>
    <w:rsid w:val="006F57DE"/>
    <w:rsid w:val="006F6173"/>
    <w:rsid w:val="006F6EA3"/>
    <w:rsid w:val="006F74B5"/>
    <w:rsid w:val="00701D0C"/>
    <w:rsid w:val="0070242A"/>
    <w:rsid w:val="00705566"/>
    <w:rsid w:val="00705836"/>
    <w:rsid w:val="00705920"/>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0C66"/>
    <w:rsid w:val="0076113D"/>
    <w:rsid w:val="00762282"/>
    <w:rsid w:val="007626DA"/>
    <w:rsid w:val="007628D2"/>
    <w:rsid w:val="00762D06"/>
    <w:rsid w:val="00763067"/>
    <w:rsid w:val="00763ABA"/>
    <w:rsid w:val="0076539B"/>
    <w:rsid w:val="007673FA"/>
    <w:rsid w:val="00767F39"/>
    <w:rsid w:val="00772119"/>
    <w:rsid w:val="00772645"/>
    <w:rsid w:val="00773036"/>
    <w:rsid w:val="00773250"/>
    <w:rsid w:val="00773A3B"/>
    <w:rsid w:val="00775212"/>
    <w:rsid w:val="00775398"/>
    <w:rsid w:val="00776F07"/>
    <w:rsid w:val="007809F8"/>
    <w:rsid w:val="007812AB"/>
    <w:rsid w:val="007818F3"/>
    <w:rsid w:val="0078210D"/>
    <w:rsid w:val="007824EA"/>
    <w:rsid w:val="00782FFF"/>
    <w:rsid w:val="0078369E"/>
    <w:rsid w:val="00785D38"/>
    <w:rsid w:val="00786905"/>
    <w:rsid w:val="00786F93"/>
    <w:rsid w:val="007906E2"/>
    <w:rsid w:val="00791769"/>
    <w:rsid w:val="00792367"/>
    <w:rsid w:val="007927B1"/>
    <w:rsid w:val="00792911"/>
    <w:rsid w:val="00792AA6"/>
    <w:rsid w:val="00793AD6"/>
    <w:rsid w:val="00795836"/>
    <w:rsid w:val="007A09AE"/>
    <w:rsid w:val="007A0ADC"/>
    <w:rsid w:val="007A1381"/>
    <w:rsid w:val="007A1742"/>
    <w:rsid w:val="007A1A4A"/>
    <w:rsid w:val="007A1DEF"/>
    <w:rsid w:val="007A1E9B"/>
    <w:rsid w:val="007A2D61"/>
    <w:rsid w:val="007A4813"/>
    <w:rsid w:val="007A4E66"/>
    <w:rsid w:val="007A6012"/>
    <w:rsid w:val="007A772C"/>
    <w:rsid w:val="007A7994"/>
    <w:rsid w:val="007B03E0"/>
    <w:rsid w:val="007B134E"/>
    <w:rsid w:val="007B1B7D"/>
    <w:rsid w:val="007B293E"/>
    <w:rsid w:val="007B2CAC"/>
    <w:rsid w:val="007B3F1B"/>
    <w:rsid w:val="007B4067"/>
    <w:rsid w:val="007B412E"/>
    <w:rsid w:val="007B4529"/>
    <w:rsid w:val="007B7CE2"/>
    <w:rsid w:val="007C04EE"/>
    <w:rsid w:val="007C0ACB"/>
    <w:rsid w:val="007C0FDD"/>
    <w:rsid w:val="007C2B15"/>
    <w:rsid w:val="007C3498"/>
    <w:rsid w:val="007C3B41"/>
    <w:rsid w:val="007C3EF9"/>
    <w:rsid w:val="007C77CA"/>
    <w:rsid w:val="007D0129"/>
    <w:rsid w:val="007D23C5"/>
    <w:rsid w:val="007D4427"/>
    <w:rsid w:val="007D46C5"/>
    <w:rsid w:val="007D4F1B"/>
    <w:rsid w:val="007D5385"/>
    <w:rsid w:val="007D6068"/>
    <w:rsid w:val="007D6641"/>
    <w:rsid w:val="007D669D"/>
    <w:rsid w:val="007D6889"/>
    <w:rsid w:val="007D78D3"/>
    <w:rsid w:val="007E0318"/>
    <w:rsid w:val="007E0B89"/>
    <w:rsid w:val="007E1AA2"/>
    <w:rsid w:val="007E293D"/>
    <w:rsid w:val="007E2987"/>
    <w:rsid w:val="007E2CBF"/>
    <w:rsid w:val="007E2F6C"/>
    <w:rsid w:val="007E347D"/>
    <w:rsid w:val="007E35FC"/>
    <w:rsid w:val="007E4B17"/>
    <w:rsid w:val="007E5CEF"/>
    <w:rsid w:val="007E7290"/>
    <w:rsid w:val="007E7468"/>
    <w:rsid w:val="007F0F8D"/>
    <w:rsid w:val="007F183D"/>
    <w:rsid w:val="007F2282"/>
    <w:rsid w:val="007F2EFE"/>
    <w:rsid w:val="007F5E06"/>
    <w:rsid w:val="007F5F24"/>
    <w:rsid w:val="007F687B"/>
    <w:rsid w:val="007F6B95"/>
    <w:rsid w:val="007F754C"/>
    <w:rsid w:val="007F7B4F"/>
    <w:rsid w:val="008008C2"/>
    <w:rsid w:val="00800C9E"/>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6E0"/>
    <w:rsid w:val="008577D4"/>
    <w:rsid w:val="00860C4D"/>
    <w:rsid w:val="00861182"/>
    <w:rsid w:val="00862BF4"/>
    <w:rsid w:val="0086346C"/>
    <w:rsid w:val="0086494D"/>
    <w:rsid w:val="0086496E"/>
    <w:rsid w:val="00865BF3"/>
    <w:rsid w:val="00865D30"/>
    <w:rsid w:val="00865FC1"/>
    <w:rsid w:val="00866983"/>
    <w:rsid w:val="0086757F"/>
    <w:rsid w:val="00870491"/>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2953"/>
    <w:rsid w:val="0089360E"/>
    <w:rsid w:val="00894207"/>
    <w:rsid w:val="00894C5C"/>
    <w:rsid w:val="00896487"/>
    <w:rsid w:val="00897B11"/>
    <w:rsid w:val="008A12C6"/>
    <w:rsid w:val="008A1931"/>
    <w:rsid w:val="008A23A0"/>
    <w:rsid w:val="008A3540"/>
    <w:rsid w:val="008A46E1"/>
    <w:rsid w:val="008A5321"/>
    <w:rsid w:val="008A61F3"/>
    <w:rsid w:val="008A654F"/>
    <w:rsid w:val="008A66DE"/>
    <w:rsid w:val="008A6CC0"/>
    <w:rsid w:val="008A70C2"/>
    <w:rsid w:val="008A7A45"/>
    <w:rsid w:val="008B03EC"/>
    <w:rsid w:val="008B0B29"/>
    <w:rsid w:val="008B0FCF"/>
    <w:rsid w:val="008B5B2A"/>
    <w:rsid w:val="008B6AFB"/>
    <w:rsid w:val="008B6B4D"/>
    <w:rsid w:val="008B6FA5"/>
    <w:rsid w:val="008B75A2"/>
    <w:rsid w:val="008B7ABA"/>
    <w:rsid w:val="008C0EE8"/>
    <w:rsid w:val="008C2716"/>
    <w:rsid w:val="008C2A5C"/>
    <w:rsid w:val="008C6905"/>
    <w:rsid w:val="008C6C5C"/>
    <w:rsid w:val="008C79D0"/>
    <w:rsid w:val="008C7C32"/>
    <w:rsid w:val="008D1391"/>
    <w:rsid w:val="008D1E34"/>
    <w:rsid w:val="008D3327"/>
    <w:rsid w:val="008D39EF"/>
    <w:rsid w:val="008D3B1B"/>
    <w:rsid w:val="008D4337"/>
    <w:rsid w:val="008D5206"/>
    <w:rsid w:val="008D6B19"/>
    <w:rsid w:val="008E0763"/>
    <w:rsid w:val="008E2E9F"/>
    <w:rsid w:val="008E3C65"/>
    <w:rsid w:val="008E4138"/>
    <w:rsid w:val="008E432F"/>
    <w:rsid w:val="008E7739"/>
    <w:rsid w:val="008E780F"/>
    <w:rsid w:val="008F2AC6"/>
    <w:rsid w:val="008F4E9D"/>
    <w:rsid w:val="008F5B44"/>
    <w:rsid w:val="008F5CB4"/>
    <w:rsid w:val="008F5E15"/>
    <w:rsid w:val="008F6473"/>
    <w:rsid w:val="008F708A"/>
    <w:rsid w:val="008F739E"/>
    <w:rsid w:val="008F75CB"/>
    <w:rsid w:val="00900A82"/>
    <w:rsid w:val="00900C5A"/>
    <w:rsid w:val="00901387"/>
    <w:rsid w:val="00902B1C"/>
    <w:rsid w:val="00905614"/>
    <w:rsid w:val="0090575E"/>
    <w:rsid w:val="00907137"/>
    <w:rsid w:val="009072C1"/>
    <w:rsid w:val="009105FA"/>
    <w:rsid w:val="00910BEB"/>
    <w:rsid w:val="00910F75"/>
    <w:rsid w:val="009114C3"/>
    <w:rsid w:val="00913949"/>
    <w:rsid w:val="00913CC7"/>
    <w:rsid w:val="00914158"/>
    <w:rsid w:val="00914DDE"/>
    <w:rsid w:val="00915045"/>
    <w:rsid w:val="009166B6"/>
    <w:rsid w:val="0091696B"/>
    <w:rsid w:val="00916C48"/>
    <w:rsid w:val="00917038"/>
    <w:rsid w:val="00920001"/>
    <w:rsid w:val="00920E99"/>
    <w:rsid w:val="00921646"/>
    <w:rsid w:val="0092256F"/>
    <w:rsid w:val="009241B0"/>
    <w:rsid w:val="00925BB3"/>
    <w:rsid w:val="00930553"/>
    <w:rsid w:val="00931E7A"/>
    <w:rsid w:val="00932CED"/>
    <w:rsid w:val="00933453"/>
    <w:rsid w:val="009349E8"/>
    <w:rsid w:val="00934EEB"/>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2A72"/>
    <w:rsid w:val="00944DE9"/>
    <w:rsid w:val="009463FC"/>
    <w:rsid w:val="00947DE7"/>
    <w:rsid w:val="009519A8"/>
    <w:rsid w:val="0095201B"/>
    <w:rsid w:val="00954FBD"/>
    <w:rsid w:val="009575E8"/>
    <w:rsid w:val="00960648"/>
    <w:rsid w:val="00960C38"/>
    <w:rsid w:val="00960CBD"/>
    <w:rsid w:val="00961092"/>
    <w:rsid w:val="00961613"/>
    <w:rsid w:val="00961702"/>
    <w:rsid w:val="00961B4C"/>
    <w:rsid w:val="00961B90"/>
    <w:rsid w:val="00965B22"/>
    <w:rsid w:val="00965D17"/>
    <w:rsid w:val="0096616A"/>
    <w:rsid w:val="00966432"/>
    <w:rsid w:val="0096766A"/>
    <w:rsid w:val="00967BFC"/>
    <w:rsid w:val="009726AC"/>
    <w:rsid w:val="00972CB8"/>
    <w:rsid w:val="00972EE7"/>
    <w:rsid w:val="00973919"/>
    <w:rsid w:val="00973A58"/>
    <w:rsid w:val="00974D7E"/>
    <w:rsid w:val="00975871"/>
    <w:rsid w:val="00975998"/>
    <w:rsid w:val="009810AE"/>
    <w:rsid w:val="009816B3"/>
    <w:rsid w:val="00981B06"/>
    <w:rsid w:val="00982B62"/>
    <w:rsid w:val="0098547C"/>
    <w:rsid w:val="00986174"/>
    <w:rsid w:val="00987231"/>
    <w:rsid w:val="0098738E"/>
    <w:rsid w:val="00991496"/>
    <w:rsid w:val="0099162E"/>
    <w:rsid w:val="00991746"/>
    <w:rsid w:val="009917CB"/>
    <w:rsid w:val="00991D57"/>
    <w:rsid w:val="009934FE"/>
    <w:rsid w:val="00995725"/>
    <w:rsid w:val="00996304"/>
    <w:rsid w:val="00997FFC"/>
    <w:rsid w:val="009A0C81"/>
    <w:rsid w:val="009A11CE"/>
    <w:rsid w:val="009A232A"/>
    <w:rsid w:val="009A264D"/>
    <w:rsid w:val="009A396A"/>
    <w:rsid w:val="009A39E6"/>
    <w:rsid w:val="009A4A80"/>
    <w:rsid w:val="009A6825"/>
    <w:rsid w:val="009A75DB"/>
    <w:rsid w:val="009B0365"/>
    <w:rsid w:val="009B04BE"/>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08B5"/>
    <w:rsid w:val="009D1896"/>
    <w:rsid w:val="009D2189"/>
    <w:rsid w:val="009D365E"/>
    <w:rsid w:val="009D43A7"/>
    <w:rsid w:val="009D4AC6"/>
    <w:rsid w:val="009D50E4"/>
    <w:rsid w:val="009D558F"/>
    <w:rsid w:val="009D56E5"/>
    <w:rsid w:val="009E1C65"/>
    <w:rsid w:val="009E1DBD"/>
    <w:rsid w:val="009E3AD9"/>
    <w:rsid w:val="009E7D00"/>
    <w:rsid w:val="009F02D6"/>
    <w:rsid w:val="009F0636"/>
    <w:rsid w:val="009F06E8"/>
    <w:rsid w:val="009F2856"/>
    <w:rsid w:val="009F4EB9"/>
    <w:rsid w:val="009F6122"/>
    <w:rsid w:val="009F6B7E"/>
    <w:rsid w:val="00A00BB6"/>
    <w:rsid w:val="00A014BD"/>
    <w:rsid w:val="00A0187B"/>
    <w:rsid w:val="00A02E7C"/>
    <w:rsid w:val="00A0401F"/>
    <w:rsid w:val="00A05452"/>
    <w:rsid w:val="00A05C55"/>
    <w:rsid w:val="00A06088"/>
    <w:rsid w:val="00A072EE"/>
    <w:rsid w:val="00A07536"/>
    <w:rsid w:val="00A10C2F"/>
    <w:rsid w:val="00A112CB"/>
    <w:rsid w:val="00A12866"/>
    <w:rsid w:val="00A12886"/>
    <w:rsid w:val="00A12DE3"/>
    <w:rsid w:val="00A13797"/>
    <w:rsid w:val="00A14901"/>
    <w:rsid w:val="00A172B3"/>
    <w:rsid w:val="00A2035E"/>
    <w:rsid w:val="00A2063C"/>
    <w:rsid w:val="00A20742"/>
    <w:rsid w:val="00A20D7A"/>
    <w:rsid w:val="00A22108"/>
    <w:rsid w:val="00A22D40"/>
    <w:rsid w:val="00A22D92"/>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034"/>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AB5"/>
    <w:rsid w:val="00A74D54"/>
    <w:rsid w:val="00A74F63"/>
    <w:rsid w:val="00A75AC5"/>
    <w:rsid w:val="00A77243"/>
    <w:rsid w:val="00A8095D"/>
    <w:rsid w:val="00A80CBB"/>
    <w:rsid w:val="00A82D36"/>
    <w:rsid w:val="00A8305F"/>
    <w:rsid w:val="00A833EB"/>
    <w:rsid w:val="00A84302"/>
    <w:rsid w:val="00A84466"/>
    <w:rsid w:val="00A84544"/>
    <w:rsid w:val="00A84A17"/>
    <w:rsid w:val="00A85860"/>
    <w:rsid w:val="00A8784C"/>
    <w:rsid w:val="00A879F5"/>
    <w:rsid w:val="00A87B8B"/>
    <w:rsid w:val="00A87C4F"/>
    <w:rsid w:val="00A912C5"/>
    <w:rsid w:val="00A91321"/>
    <w:rsid w:val="00A94D3C"/>
    <w:rsid w:val="00A95EB6"/>
    <w:rsid w:val="00A969E4"/>
    <w:rsid w:val="00AA02E9"/>
    <w:rsid w:val="00AA07E2"/>
    <w:rsid w:val="00AA0AF4"/>
    <w:rsid w:val="00AA1A4E"/>
    <w:rsid w:val="00AA1AA5"/>
    <w:rsid w:val="00AA24EC"/>
    <w:rsid w:val="00AA56A3"/>
    <w:rsid w:val="00AA63E3"/>
    <w:rsid w:val="00AA6CF0"/>
    <w:rsid w:val="00AA7C13"/>
    <w:rsid w:val="00AB0AB5"/>
    <w:rsid w:val="00AB0C57"/>
    <w:rsid w:val="00AB0CFB"/>
    <w:rsid w:val="00AB1329"/>
    <w:rsid w:val="00AB23AD"/>
    <w:rsid w:val="00AB3062"/>
    <w:rsid w:val="00AB35D2"/>
    <w:rsid w:val="00AB4084"/>
    <w:rsid w:val="00AB59BC"/>
    <w:rsid w:val="00AB6448"/>
    <w:rsid w:val="00AB6470"/>
    <w:rsid w:val="00AB6F04"/>
    <w:rsid w:val="00AB6FC6"/>
    <w:rsid w:val="00AC1B51"/>
    <w:rsid w:val="00AC2ADC"/>
    <w:rsid w:val="00AC39C7"/>
    <w:rsid w:val="00AC3A15"/>
    <w:rsid w:val="00AC3DDD"/>
    <w:rsid w:val="00AC57BC"/>
    <w:rsid w:val="00AD21EF"/>
    <w:rsid w:val="00AD394A"/>
    <w:rsid w:val="00AD3A3A"/>
    <w:rsid w:val="00AD4D4B"/>
    <w:rsid w:val="00AD4D51"/>
    <w:rsid w:val="00AD530C"/>
    <w:rsid w:val="00AD61C4"/>
    <w:rsid w:val="00AD66BB"/>
    <w:rsid w:val="00AD754C"/>
    <w:rsid w:val="00AE2CD8"/>
    <w:rsid w:val="00AE2EE2"/>
    <w:rsid w:val="00AE4B27"/>
    <w:rsid w:val="00AE60BB"/>
    <w:rsid w:val="00AE6300"/>
    <w:rsid w:val="00AE6C61"/>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6F00"/>
    <w:rsid w:val="00B1712B"/>
    <w:rsid w:val="00B1769E"/>
    <w:rsid w:val="00B17C8F"/>
    <w:rsid w:val="00B21726"/>
    <w:rsid w:val="00B231AB"/>
    <w:rsid w:val="00B23518"/>
    <w:rsid w:val="00B24354"/>
    <w:rsid w:val="00B24D10"/>
    <w:rsid w:val="00B251DF"/>
    <w:rsid w:val="00B256DE"/>
    <w:rsid w:val="00B27759"/>
    <w:rsid w:val="00B31214"/>
    <w:rsid w:val="00B314C6"/>
    <w:rsid w:val="00B32CA7"/>
    <w:rsid w:val="00B3471F"/>
    <w:rsid w:val="00B34B79"/>
    <w:rsid w:val="00B35728"/>
    <w:rsid w:val="00B35980"/>
    <w:rsid w:val="00B36168"/>
    <w:rsid w:val="00B37B6A"/>
    <w:rsid w:val="00B37EE3"/>
    <w:rsid w:val="00B4050A"/>
    <w:rsid w:val="00B418E9"/>
    <w:rsid w:val="00B422F5"/>
    <w:rsid w:val="00B425C0"/>
    <w:rsid w:val="00B444A2"/>
    <w:rsid w:val="00B46BC8"/>
    <w:rsid w:val="00B47C46"/>
    <w:rsid w:val="00B47FF2"/>
    <w:rsid w:val="00B51966"/>
    <w:rsid w:val="00B51DAD"/>
    <w:rsid w:val="00B51EE4"/>
    <w:rsid w:val="00B53D2E"/>
    <w:rsid w:val="00B55BA4"/>
    <w:rsid w:val="00B57FC2"/>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4E1A"/>
    <w:rsid w:val="00B861FD"/>
    <w:rsid w:val="00B9193E"/>
    <w:rsid w:val="00B9285C"/>
    <w:rsid w:val="00B92F23"/>
    <w:rsid w:val="00B95205"/>
    <w:rsid w:val="00B95CA9"/>
    <w:rsid w:val="00BA0277"/>
    <w:rsid w:val="00BA03C2"/>
    <w:rsid w:val="00BA0417"/>
    <w:rsid w:val="00BA290F"/>
    <w:rsid w:val="00BA369B"/>
    <w:rsid w:val="00BA3B51"/>
    <w:rsid w:val="00BA5109"/>
    <w:rsid w:val="00BA62BA"/>
    <w:rsid w:val="00BA7710"/>
    <w:rsid w:val="00BA7F9E"/>
    <w:rsid w:val="00BB2397"/>
    <w:rsid w:val="00BB2527"/>
    <w:rsid w:val="00BB2C5E"/>
    <w:rsid w:val="00BB3CD1"/>
    <w:rsid w:val="00BB675F"/>
    <w:rsid w:val="00BB7256"/>
    <w:rsid w:val="00BC091E"/>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7D1C"/>
    <w:rsid w:val="00BF0050"/>
    <w:rsid w:val="00BF054D"/>
    <w:rsid w:val="00BF060A"/>
    <w:rsid w:val="00BF0E02"/>
    <w:rsid w:val="00BF1A9D"/>
    <w:rsid w:val="00BF1FB2"/>
    <w:rsid w:val="00BF562E"/>
    <w:rsid w:val="00BF6AA3"/>
    <w:rsid w:val="00BF6EFB"/>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45F"/>
    <w:rsid w:val="00C07B71"/>
    <w:rsid w:val="00C11F74"/>
    <w:rsid w:val="00C12F1A"/>
    <w:rsid w:val="00C132BB"/>
    <w:rsid w:val="00C14228"/>
    <w:rsid w:val="00C14BC8"/>
    <w:rsid w:val="00C157D0"/>
    <w:rsid w:val="00C16D3A"/>
    <w:rsid w:val="00C20523"/>
    <w:rsid w:val="00C225B2"/>
    <w:rsid w:val="00C23AD9"/>
    <w:rsid w:val="00C24534"/>
    <w:rsid w:val="00C25E5D"/>
    <w:rsid w:val="00C27622"/>
    <w:rsid w:val="00C3020A"/>
    <w:rsid w:val="00C31174"/>
    <w:rsid w:val="00C33C2A"/>
    <w:rsid w:val="00C34C58"/>
    <w:rsid w:val="00C34D80"/>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3C85"/>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87D1D"/>
    <w:rsid w:val="00C90E80"/>
    <w:rsid w:val="00C92607"/>
    <w:rsid w:val="00C93A20"/>
    <w:rsid w:val="00C945E7"/>
    <w:rsid w:val="00C94CFF"/>
    <w:rsid w:val="00C958FA"/>
    <w:rsid w:val="00C95BD8"/>
    <w:rsid w:val="00C95DED"/>
    <w:rsid w:val="00C96C94"/>
    <w:rsid w:val="00C96DB4"/>
    <w:rsid w:val="00C97F30"/>
    <w:rsid w:val="00CA0164"/>
    <w:rsid w:val="00CA12CF"/>
    <w:rsid w:val="00CA2D5E"/>
    <w:rsid w:val="00CA4AC5"/>
    <w:rsid w:val="00CA53F3"/>
    <w:rsid w:val="00CA59E7"/>
    <w:rsid w:val="00CA614B"/>
    <w:rsid w:val="00CA6B4C"/>
    <w:rsid w:val="00CA7176"/>
    <w:rsid w:val="00CA79F8"/>
    <w:rsid w:val="00CB3E9E"/>
    <w:rsid w:val="00CB5C0F"/>
    <w:rsid w:val="00CB7DBF"/>
    <w:rsid w:val="00CC0A3F"/>
    <w:rsid w:val="00CC1024"/>
    <w:rsid w:val="00CC1900"/>
    <w:rsid w:val="00CC2472"/>
    <w:rsid w:val="00CC24F7"/>
    <w:rsid w:val="00CC43F4"/>
    <w:rsid w:val="00CC5B54"/>
    <w:rsid w:val="00CC62B7"/>
    <w:rsid w:val="00CC6407"/>
    <w:rsid w:val="00CC690A"/>
    <w:rsid w:val="00CC73E6"/>
    <w:rsid w:val="00CD08CF"/>
    <w:rsid w:val="00CD3DEC"/>
    <w:rsid w:val="00CD5C17"/>
    <w:rsid w:val="00CD5D57"/>
    <w:rsid w:val="00CD5E32"/>
    <w:rsid w:val="00CD70AD"/>
    <w:rsid w:val="00CE1808"/>
    <w:rsid w:val="00CE19DE"/>
    <w:rsid w:val="00CE38B2"/>
    <w:rsid w:val="00CE3E92"/>
    <w:rsid w:val="00CE47F4"/>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49D5"/>
    <w:rsid w:val="00D0504B"/>
    <w:rsid w:val="00D06592"/>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0EF2"/>
    <w:rsid w:val="00D319B1"/>
    <w:rsid w:val="00D32196"/>
    <w:rsid w:val="00D33364"/>
    <w:rsid w:val="00D3359A"/>
    <w:rsid w:val="00D353E4"/>
    <w:rsid w:val="00D3709C"/>
    <w:rsid w:val="00D3744A"/>
    <w:rsid w:val="00D376EE"/>
    <w:rsid w:val="00D3782E"/>
    <w:rsid w:val="00D40040"/>
    <w:rsid w:val="00D40FA0"/>
    <w:rsid w:val="00D423A9"/>
    <w:rsid w:val="00D43462"/>
    <w:rsid w:val="00D44D48"/>
    <w:rsid w:val="00D44E0A"/>
    <w:rsid w:val="00D45161"/>
    <w:rsid w:val="00D462C9"/>
    <w:rsid w:val="00D473F5"/>
    <w:rsid w:val="00D4792D"/>
    <w:rsid w:val="00D47BC6"/>
    <w:rsid w:val="00D50CA5"/>
    <w:rsid w:val="00D50EE6"/>
    <w:rsid w:val="00D50F2F"/>
    <w:rsid w:val="00D52101"/>
    <w:rsid w:val="00D527CA"/>
    <w:rsid w:val="00D531A4"/>
    <w:rsid w:val="00D5338F"/>
    <w:rsid w:val="00D54251"/>
    <w:rsid w:val="00D54C28"/>
    <w:rsid w:val="00D54D85"/>
    <w:rsid w:val="00D561D4"/>
    <w:rsid w:val="00D5669B"/>
    <w:rsid w:val="00D56C86"/>
    <w:rsid w:val="00D578D6"/>
    <w:rsid w:val="00D6042A"/>
    <w:rsid w:val="00D607F9"/>
    <w:rsid w:val="00D611AC"/>
    <w:rsid w:val="00D6121B"/>
    <w:rsid w:val="00D61752"/>
    <w:rsid w:val="00D6181A"/>
    <w:rsid w:val="00D63776"/>
    <w:rsid w:val="00D637BE"/>
    <w:rsid w:val="00D644A0"/>
    <w:rsid w:val="00D64723"/>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7FA"/>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3DE"/>
    <w:rsid w:val="00DC7E9F"/>
    <w:rsid w:val="00DC7FBF"/>
    <w:rsid w:val="00DD0082"/>
    <w:rsid w:val="00DD0269"/>
    <w:rsid w:val="00DD04F9"/>
    <w:rsid w:val="00DD16FB"/>
    <w:rsid w:val="00DD18A9"/>
    <w:rsid w:val="00DD1C47"/>
    <w:rsid w:val="00DD1E40"/>
    <w:rsid w:val="00DD310A"/>
    <w:rsid w:val="00DD3172"/>
    <w:rsid w:val="00DD3E9A"/>
    <w:rsid w:val="00DD4E5E"/>
    <w:rsid w:val="00DD7612"/>
    <w:rsid w:val="00DE1B1A"/>
    <w:rsid w:val="00DE3EE8"/>
    <w:rsid w:val="00DE456E"/>
    <w:rsid w:val="00DE4DCE"/>
    <w:rsid w:val="00DE59BA"/>
    <w:rsid w:val="00DE5BE8"/>
    <w:rsid w:val="00DE5FA4"/>
    <w:rsid w:val="00DE6436"/>
    <w:rsid w:val="00DE7B28"/>
    <w:rsid w:val="00DE7E6B"/>
    <w:rsid w:val="00DF1456"/>
    <w:rsid w:val="00DF1964"/>
    <w:rsid w:val="00DF2A76"/>
    <w:rsid w:val="00DF476D"/>
    <w:rsid w:val="00DF4CEC"/>
    <w:rsid w:val="00DF685F"/>
    <w:rsid w:val="00DF6B9F"/>
    <w:rsid w:val="00DF720E"/>
    <w:rsid w:val="00DF7EBC"/>
    <w:rsid w:val="00E003B8"/>
    <w:rsid w:val="00E00E6E"/>
    <w:rsid w:val="00E01AAA"/>
    <w:rsid w:val="00E02D40"/>
    <w:rsid w:val="00E03434"/>
    <w:rsid w:val="00E03DFC"/>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C25"/>
    <w:rsid w:val="00E24E46"/>
    <w:rsid w:val="00E25126"/>
    <w:rsid w:val="00E268CF"/>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3F13"/>
    <w:rsid w:val="00E55F2A"/>
    <w:rsid w:val="00E579E9"/>
    <w:rsid w:val="00E606CD"/>
    <w:rsid w:val="00E61645"/>
    <w:rsid w:val="00E61A5E"/>
    <w:rsid w:val="00E62E5E"/>
    <w:rsid w:val="00E652F8"/>
    <w:rsid w:val="00E66166"/>
    <w:rsid w:val="00E6654D"/>
    <w:rsid w:val="00E66930"/>
    <w:rsid w:val="00E67F2F"/>
    <w:rsid w:val="00E704B7"/>
    <w:rsid w:val="00E718A6"/>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0ECB"/>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08A"/>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0AC9"/>
    <w:rsid w:val="00EC15C9"/>
    <w:rsid w:val="00EC1C68"/>
    <w:rsid w:val="00EC2511"/>
    <w:rsid w:val="00EC2FC8"/>
    <w:rsid w:val="00EC5720"/>
    <w:rsid w:val="00EC6FAA"/>
    <w:rsid w:val="00EC72EF"/>
    <w:rsid w:val="00ED067D"/>
    <w:rsid w:val="00ED181F"/>
    <w:rsid w:val="00ED2053"/>
    <w:rsid w:val="00ED24AE"/>
    <w:rsid w:val="00ED2BE5"/>
    <w:rsid w:val="00ED60D4"/>
    <w:rsid w:val="00ED6D0D"/>
    <w:rsid w:val="00ED7B8D"/>
    <w:rsid w:val="00ED7DB2"/>
    <w:rsid w:val="00ED7DE3"/>
    <w:rsid w:val="00ED7E27"/>
    <w:rsid w:val="00ED7ED5"/>
    <w:rsid w:val="00EE0C35"/>
    <w:rsid w:val="00EE0D0E"/>
    <w:rsid w:val="00EE0EBA"/>
    <w:rsid w:val="00EE14E7"/>
    <w:rsid w:val="00EE284E"/>
    <w:rsid w:val="00EE41DE"/>
    <w:rsid w:val="00EE4667"/>
    <w:rsid w:val="00EE5991"/>
    <w:rsid w:val="00EE60CF"/>
    <w:rsid w:val="00EE6621"/>
    <w:rsid w:val="00EE6861"/>
    <w:rsid w:val="00EE73A0"/>
    <w:rsid w:val="00EE7AFA"/>
    <w:rsid w:val="00EF1106"/>
    <w:rsid w:val="00EF27A9"/>
    <w:rsid w:val="00EF4557"/>
    <w:rsid w:val="00EF52A0"/>
    <w:rsid w:val="00EF532F"/>
    <w:rsid w:val="00EF5EE1"/>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4CC"/>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920"/>
    <w:rsid w:val="00F70FCA"/>
    <w:rsid w:val="00F71C4A"/>
    <w:rsid w:val="00F71F55"/>
    <w:rsid w:val="00F72BFB"/>
    <w:rsid w:val="00F73A92"/>
    <w:rsid w:val="00F7405B"/>
    <w:rsid w:val="00F743D4"/>
    <w:rsid w:val="00F74FB7"/>
    <w:rsid w:val="00F7770F"/>
    <w:rsid w:val="00F80249"/>
    <w:rsid w:val="00F804A3"/>
    <w:rsid w:val="00F81715"/>
    <w:rsid w:val="00F81BD7"/>
    <w:rsid w:val="00F82BC3"/>
    <w:rsid w:val="00F82CE4"/>
    <w:rsid w:val="00F84532"/>
    <w:rsid w:val="00F854F4"/>
    <w:rsid w:val="00F86698"/>
    <w:rsid w:val="00F86700"/>
    <w:rsid w:val="00F86D0F"/>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79D"/>
    <w:rsid w:val="00FA6AA0"/>
    <w:rsid w:val="00FA7449"/>
    <w:rsid w:val="00FB0346"/>
    <w:rsid w:val="00FB07EF"/>
    <w:rsid w:val="00FB251E"/>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2DA2"/>
    <w:rsid w:val="00FD32D3"/>
    <w:rsid w:val="00FD4B24"/>
    <w:rsid w:val="00FD54C3"/>
    <w:rsid w:val="00FD5D67"/>
    <w:rsid w:val="00FD64F1"/>
    <w:rsid w:val="00FD6590"/>
    <w:rsid w:val="00FD6AF0"/>
    <w:rsid w:val="00FD7C1A"/>
    <w:rsid w:val="00FE25ED"/>
    <w:rsid w:val="00FE262D"/>
    <w:rsid w:val="00FE3343"/>
    <w:rsid w:val="00FE3482"/>
    <w:rsid w:val="00FE3D9E"/>
    <w:rsid w:val="00FE58F4"/>
    <w:rsid w:val="00FF0871"/>
    <w:rsid w:val="00FF0F95"/>
    <w:rsid w:val="00FF1528"/>
    <w:rsid w:val="00FF3118"/>
    <w:rsid w:val="00FF334F"/>
    <w:rsid w:val="00FF3598"/>
    <w:rsid w:val="00FF3837"/>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78B59C-837A-4009-B411-B8FE6C63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link w:val="FunotentextZchn"/>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mbria" w:hAnsi="Cambri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customStyle="1" w:styleId="BesuchterHyperlink">
    <w:name w:val="Besuchter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FunotentextZchn">
    <w:name w:val="Fußnotentext Zchn"/>
    <w:link w:val="Funotentext"/>
    <w:rsid w:val="00FD2DA2"/>
    <w:rPr>
      <w:lang w:val="fr-FR" w:eastAsia="en-US"/>
    </w:rPr>
  </w:style>
  <w:style w:type="table" w:styleId="TabelleEinfach3">
    <w:name w:val="Table Simple 3"/>
    <w:basedOn w:val="NormaleTabelle"/>
    <w:rsid w:val="004D7A27"/>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EndnotentextZchn">
    <w:name w:val="Endnotentext Zchn"/>
    <w:link w:val="Endnotentext"/>
    <w:uiPriority w:val="99"/>
    <w:semiHidden/>
    <w:rsid w:val="00762282"/>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us02.at" TargetMode="External"/><Relationship Id="rId13" Type="http://schemas.openxmlformats.org/officeDocument/2006/relationships/hyperlink" Target="http://erasmusplusols.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ducation/tools/isced-f_en.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tools/isced-f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eurostat/documents/3859598/5916917/KS-RA-11-011-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ternational@campus02.a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7D95-EDD9-4597-BB9A-0D81ABEA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18</Pages>
  <Words>4715</Words>
  <Characters>29711</Characters>
  <Application>Microsoft Office Word</Application>
  <DocSecurity>0</DocSecurity>
  <PresentationFormat>Microsoft Word 11.0</PresentationFormat>
  <Lines>247</Lines>
  <Paragraphs>68</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34358</CharactersWithSpaces>
  <SharedDoc>false</SharedDoc>
  <HLinks>
    <vt:vector size="42" baseType="variant">
      <vt:variant>
        <vt:i4>917518</vt:i4>
      </vt:variant>
      <vt:variant>
        <vt:i4>18</vt:i4>
      </vt:variant>
      <vt:variant>
        <vt:i4>0</vt:i4>
      </vt:variant>
      <vt:variant>
        <vt:i4>5</vt:i4>
      </vt:variant>
      <vt:variant>
        <vt:lpwstr>http://europass.cedefop.europa.eu/en/resources/european-language-levels-cefr</vt:lpwstr>
      </vt:variant>
      <vt:variant>
        <vt:lpwstr/>
      </vt:variant>
      <vt:variant>
        <vt:i4>1245269</vt:i4>
      </vt:variant>
      <vt:variant>
        <vt:i4>15</vt:i4>
      </vt:variant>
      <vt:variant>
        <vt:i4>0</vt:i4>
      </vt:variant>
      <vt:variant>
        <vt:i4>5</vt:i4>
      </vt:variant>
      <vt:variant>
        <vt:lpwstr>https://www.iso.org/obp/ui/</vt:lpwstr>
      </vt:variant>
      <vt:variant>
        <vt:lpwstr>search</vt:lpwstr>
      </vt:variant>
      <vt:variant>
        <vt:i4>4259967</vt:i4>
      </vt:variant>
      <vt:variant>
        <vt:i4>12</vt:i4>
      </vt:variant>
      <vt:variant>
        <vt:i4>0</vt:i4>
      </vt:variant>
      <vt:variant>
        <vt:i4>5</vt:i4>
      </vt:variant>
      <vt:variant>
        <vt:lpwstr>http://ec.europa.eu/education/tools/isced-f_en.htm</vt:lpwstr>
      </vt:variant>
      <vt:variant>
        <vt:lpwstr/>
      </vt:variant>
      <vt:variant>
        <vt:i4>4259967</vt:i4>
      </vt:variant>
      <vt:variant>
        <vt:i4>9</vt:i4>
      </vt:variant>
      <vt:variant>
        <vt:i4>0</vt:i4>
      </vt:variant>
      <vt:variant>
        <vt:i4>5</vt:i4>
      </vt:variant>
      <vt:variant>
        <vt:lpwstr>http://ec.europa.eu/education/tools/isced-f_en.htm</vt:lpwstr>
      </vt:variant>
      <vt:variant>
        <vt:lpwstr/>
      </vt:variant>
      <vt:variant>
        <vt:i4>7995493</vt:i4>
      </vt:variant>
      <vt:variant>
        <vt:i4>6</vt:i4>
      </vt:variant>
      <vt:variant>
        <vt:i4>0</vt:i4>
      </vt:variant>
      <vt:variant>
        <vt:i4>5</vt:i4>
      </vt:variant>
      <vt:variant>
        <vt:lpwstr>http://www.lebenslanges-lernen.at/fileadmin/lll/dateien/lebenslanges_lernen_pdf_word_xls/erasmus/mobility_tool/2013-14/mt_erasmus_data_dictionary.pdf</vt:lpwstr>
      </vt:variant>
      <vt:variant>
        <vt:lpwstr/>
      </vt:variant>
      <vt:variant>
        <vt:i4>1441828</vt:i4>
      </vt:variant>
      <vt:variant>
        <vt:i4>3</vt:i4>
      </vt:variant>
      <vt:variant>
        <vt:i4>0</vt:i4>
      </vt:variant>
      <vt:variant>
        <vt:i4>5</vt:i4>
      </vt:variant>
      <vt:variant>
        <vt:lpwstr>mailto:international@campus02.at</vt:lpwstr>
      </vt:variant>
      <vt:variant>
        <vt:lpwstr/>
      </vt:variant>
      <vt:variant>
        <vt:i4>3801185</vt:i4>
      </vt:variant>
      <vt:variant>
        <vt:i4>0</vt:i4>
      </vt:variant>
      <vt:variant>
        <vt:i4>0</vt:i4>
      </vt:variant>
      <vt:variant>
        <vt:i4>5</vt:i4>
      </vt:variant>
      <vt:variant>
        <vt:lpwstr>http://www.campus02.at/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Zimmer Annette</cp:lastModifiedBy>
  <cp:revision>2</cp:revision>
  <cp:lastPrinted>2018-04-06T11:00:00Z</cp:lastPrinted>
  <dcterms:created xsi:type="dcterms:W3CDTF">2018-07-24T11:08:00Z</dcterms:created>
  <dcterms:modified xsi:type="dcterms:W3CDTF">2018-07-24T11:08:00Z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